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2DF" w:rsidRDefault="003712DF" w:rsidP="003712DF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712DF" w:rsidRDefault="003712DF" w:rsidP="003712DF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3712DF" w:rsidRDefault="003712DF" w:rsidP="003712DF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КИРЕНСКИЙ РАЙОН</w:t>
      </w:r>
    </w:p>
    <w:p w:rsidR="003712DF" w:rsidRDefault="003712DF" w:rsidP="003712DF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МО АЛЫМОВСКОЕ</w:t>
      </w:r>
    </w:p>
    <w:p w:rsidR="003712DF" w:rsidRDefault="003712DF" w:rsidP="003712DF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</w:t>
      </w:r>
    </w:p>
    <w:p w:rsidR="003712DF" w:rsidRDefault="003712DF" w:rsidP="003712DF">
      <w:pPr>
        <w:numPr>
          <w:ilvl w:val="0"/>
          <w:numId w:val="4"/>
        </w:numPr>
        <w:jc w:val="center"/>
        <w:rPr>
          <w:b/>
          <w:sz w:val="28"/>
          <w:szCs w:val="28"/>
        </w:rPr>
      </w:pPr>
    </w:p>
    <w:p w:rsidR="003712DF" w:rsidRDefault="003712DF" w:rsidP="003712DF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ПОСТАНОВЛЕНИЕ № 26</w:t>
      </w:r>
    </w:p>
    <w:p w:rsidR="003712DF" w:rsidRDefault="003712DF" w:rsidP="003712DF">
      <w:pPr>
        <w:numPr>
          <w:ilvl w:val="0"/>
          <w:numId w:val="4"/>
        </w:numPr>
        <w:jc w:val="center"/>
        <w:rPr>
          <w:b/>
          <w:sz w:val="28"/>
          <w:szCs w:val="28"/>
        </w:rPr>
      </w:pPr>
    </w:p>
    <w:p w:rsidR="003712DF" w:rsidRDefault="003712DF" w:rsidP="003712DF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9 апреля  2020 г.                                                                            с. Алымовка</w:t>
      </w:r>
    </w:p>
    <w:p w:rsidR="003712DF" w:rsidRDefault="003712DF" w:rsidP="003712DF">
      <w:pPr>
        <w:numPr>
          <w:ilvl w:val="0"/>
          <w:numId w:val="4"/>
        </w:numPr>
        <w:rPr>
          <w:b/>
          <w:sz w:val="28"/>
          <w:szCs w:val="28"/>
        </w:rPr>
      </w:pPr>
    </w:p>
    <w:p w:rsidR="003712DF" w:rsidRPr="00716D25" w:rsidRDefault="003712DF" w:rsidP="003712DF">
      <w:pPr>
        <w:jc w:val="center"/>
        <w:rPr>
          <w:bCs/>
          <w:i/>
          <w:sz w:val="22"/>
          <w:szCs w:val="22"/>
        </w:rPr>
      </w:pPr>
      <w:r w:rsidRPr="00716D25">
        <w:rPr>
          <w:rStyle w:val="a3"/>
          <w:b w:val="0"/>
          <w:bCs w:val="0"/>
          <w:i/>
          <w:iCs/>
          <w:sz w:val="26"/>
          <w:szCs w:val="26"/>
        </w:rPr>
        <w:t xml:space="preserve">«Об утверждении  </w:t>
      </w:r>
      <w:r w:rsidRPr="00716D25">
        <w:rPr>
          <w:i/>
          <w:sz w:val="28"/>
          <w:szCs w:val="28"/>
        </w:rPr>
        <w:t>ПОЛОЖЕНИЯ</w:t>
      </w:r>
      <w:r>
        <w:rPr>
          <w:i/>
          <w:sz w:val="28"/>
          <w:szCs w:val="28"/>
        </w:rPr>
        <w:t xml:space="preserve"> </w:t>
      </w:r>
      <w:r w:rsidRPr="00716D25">
        <w:rPr>
          <w:i/>
          <w:color w:val="000000"/>
          <w:sz w:val="28"/>
          <w:szCs w:val="28"/>
        </w:rPr>
        <w:t xml:space="preserve">о </w:t>
      </w:r>
      <w:r w:rsidRPr="00716D25">
        <w:rPr>
          <w:i/>
          <w:sz w:val="28"/>
          <w:szCs w:val="28"/>
        </w:rPr>
        <w:t>внештатных инспекторах</w:t>
      </w:r>
      <w:r w:rsidRPr="00716D25">
        <w:rPr>
          <w:i/>
          <w:color w:val="000000"/>
          <w:sz w:val="28"/>
          <w:szCs w:val="28"/>
        </w:rPr>
        <w:t xml:space="preserve"> по пожарной профилактике на территории </w:t>
      </w:r>
      <w:r w:rsidRPr="00716D25">
        <w:rPr>
          <w:rStyle w:val="a3"/>
          <w:b w:val="0"/>
          <w:bCs w:val="0"/>
          <w:i/>
          <w:iCs/>
          <w:sz w:val="26"/>
          <w:szCs w:val="26"/>
        </w:rPr>
        <w:t>Алымовского муниципального образования»</w:t>
      </w:r>
    </w:p>
    <w:p w:rsidR="003712DF" w:rsidRPr="00716D25" w:rsidRDefault="003712DF" w:rsidP="003712DF">
      <w:pPr>
        <w:numPr>
          <w:ilvl w:val="0"/>
          <w:numId w:val="4"/>
        </w:numPr>
        <w:rPr>
          <w:bCs/>
          <w:i/>
          <w:sz w:val="22"/>
          <w:szCs w:val="22"/>
        </w:rPr>
      </w:pPr>
    </w:p>
    <w:p w:rsidR="003712DF" w:rsidRPr="00D55CB1" w:rsidRDefault="003712DF" w:rsidP="003712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55CB1">
        <w:rPr>
          <w:sz w:val="28"/>
          <w:szCs w:val="28"/>
        </w:rPr>
        <w:t xml:space="preserve">В соответствии с Конституцией Российской Федерации,  частью 2 статьи 17 Федерального закона от 06.10.2003 № 131-ФЗ «Об общих принципах организации местного самоуправления в Российской Федерации»,  Уставом Алымовского муниципального образования, администрация Алымовского сельского поселения, во исполнение пункта 3 протокола заседания комиссии по предупреждению и ликвидации чрезвычайных ситуаций и обеспечению пожарной безопасности Иркутской области от 23.12.2019 г. № 100,  администрация Алымовского сельского поселения </w:t>
      </w:r>
      <w:proofErr w:type="gramEnd"/>
    </w:p>
    <w:p w:rsidR="003712DF" w:rsidRPr="00D55CB1" w:rsidRDefault="003712DF" w:rsidP="003712D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3712DF" w:rsidRPr="00D55CB1" w:rsidRDefault="003712DF" w:rsidP="003712DF">
      <w:pPr>
        <w:numPr>
          <w:ilvl w:val="0"/>
          <w:numId w:val="4"/>
        </w:numPr>
        <w:shd w:val="clear" w:color="auto" w:fill="FFFFFF"/>
        <w:jc w:val="center"/>
        <w:rPr>
          <w:sz w:val="28"/>
          <w:szCs w:val="28"/>
        </w:rPr>
      </w:pPr>
      <w:r w:rsidRPr="00D55CB1">
        <w:rPr>
          <w:b/>
          <w:sz w:val="28"/>
          <w:szCs w:val="28"/>
        </w:rPr>
        <w:t xml:space="preserve">ПОСТАНОВЛЯЕТ: </w:t>
      </w:r>
    </w:p>
    <w:p w:rsidR="003712DF" w:rsidRPr="00D55CB1" w:rsidRDefault="003712DF" w:rsidP="003712DF">
      <w:pPr>
        <w:numPr>
          <w:ilvl w:val="0"/>
          <w:numId w:val="4"/>
        </w:numPr>
        <w:shd w:val="clear" w:color="auto" w:fill="FFFFFF"/>
        <w:tabs>
          <w:tab w:val="left" w:pos="390"/>
        </w:tabs>
        <w:spacing w:before="120" w:after="200" w:line="240" w:lineRule="atLeast"/>
        <w:ind w:left="431" w:hanging="431"/>
        <w:contextualSpacing/>
        <w:jc w:val="both"/>
        <w:rPr>
          <w:sz w:val="28"/>
          <w:szCs w:val="28"/>
        </w:rPr>
      </w:pPr>
      <w:r w:rsidRPr="00D55CB1">
        <w:rPr>
          <w:sz w:val="28"/>
          <w:szCs w:val="28"/>
        </w:rPr>
        <w:t>1.</w:t>
      </w:r>
      <w:r w:rsidRPr="00D55CB1">
        <w:rPr>
          <w:sz w:val="28"/>
          <w:szCs w:val="28"/>
        </w:rPr>
        <w:tab/>
        <w:t>У</w:t>
      </w:r>
      <w:r w:rsidRPr="00D55CB1">
        <w:rPr>
          <w:rStyle w:val="a3"/>
          <w:b w:val="0"/>
          <w:bCs w:val="0"/>
          <w:iCs/>
          <w:sz w:val="28"/>
          <w:szCs w:val="28"/>
        </w:rPr>
        <w:t xml:space="preserve">твердить  </w:t>
      </w:r>
      <w:r w:rsidRPr="00D55CB1">
        <w:rPr>
          <w:sz w:val="28"/>
          <w:szCs w:val="28"/>
        </w:rPr>
        <w:t xml:space="preserve">ПОЛОЖЕНИЕ </w:t>
      </w:r>
      <w:r w:rsidRPr="00D55CB1">
        <w:rPr>
          <w:color w:val="000000"/>
          <w:sz w:val="28"/>
          <w:szCs w:val="28"/>
        </w:rPr>
        <w:t xml:space="preserve">о </w:t>
      </w:r>
      <w:r w:rsidRPr="00D55CB1">
        <w:rPr>
          <w:sz w:val="28"/>
          <w:szCs w:val="28"/>
        </w:rPr>
        <w:t>внештатных инспекторах</w:t>
      </w:r>
      <w:r w:rsidRPr="00D55CB1">
        <w:rPr>
          <w:color w:val="000000"/>
          <w:sz w:val="28"/>
          <w:szCs w:val="28"/>
        </w:rPr>
        <w:t xml:space="preserve"> по пожарной профилактике на территории </w:t>
      </w:r>
      <w:r w:rsidRPr="00D55CB1">
        <w:rPr>
          <w:rStyle w:val="a3"/>
          <w:b w:val="0"/>
          <w:bCs w:val="0"/>
          <w:iCs/>
          <w:sz w:val="28"/>
          <w:szCs w:val="28"/>
        </w:rPr>
        <w:t xml:space="preserve">Алымовского муниципального образования, </w:t>
      </w:r>
      <w:proofErr w:type="gramStart"/>
      <w:r w:rsidRPr="00D55CB1">
        <w:rPr>
          <w:rStyle w:val="a3"/>
          <w:b w:val="0"/>
          <w:bCs w:val="0"/>
          <w:iCs/>
          <w:sz w:val="28"/>
          <w:szCs w:val="28"/>
        </w:rPr>
        <w:t>согласно приложения</w:t>
      </w:r>
      <w:proofErr w:type="gramEnd"/>
      <w:r w:rsidRPr="00D55CB1">
        <w:rPr>
          <w:sz w:val="28"/>
          <w:szCs w:val="28"/>
        </w:rPr>
        <w:t>.</w:t>
      </w:r>
    </w:p>
    <w:p w:rsidR="003712DF" w:rsidRPr="00D55CB1" w:rsidRDefault="003712DF" w:rsidP="003712DF">
      <w:pPr>
        <w:numPr>
          <w:ilvl w:val="0"/>
          <w:numId w:val="1"/>
        </w:numPr>
        <w:spacing w:line="240" w:lineRule="atLeast"/>
        <w:ind w:left="431" w:hanging="431"/>
        <w:contextualSpacing/>
        <w:jc w:val="both"/>
        <w:rPr>
          <w:sz w:val="28"/>
          <w:szCs w:val="28"/>
        </w:rPr>
      </w:pPr>
      <w:r w:rsidRPr="00D55CB1">
        <w:rPr>
          <w:sz w:val="28"/>
          <w:szCs w:val="28"/>
        </w:rPr>
        <w:t>2.</w:t>
      </w:r>
      <w:r w:rsidRPr="00D55CB1">
        <w:rPr>
          <w:sz w:val="28"/>
          <w:szCs w:val="28"/>
        </w:rPr>
        <w:tab/>
      </w:r>
      <w:proofErr w:type="gramStart"/>
      <w:r w:rsidRPr="00D55CB1">
        <w:rPr>
          <w:sz w:val="28"/>
          <w:szCs w:val="28"/>
        </w:rPr>
        <w:t>Контроль  за</w:t>
      </w:r>
      <w:proofErr w:type="gramEnd"/>
      <w:r w:rsidRPr="00D55CB1">
        <w:rPr>
          <w:sz w:val="28"/>
          <w:szCs w:val="28"/>
        </w:rPr>
        <w:t xml:space="preserve"> исполнением  настоящего  постановления  оставляю  за собой.</w:t>
      </w:r>
    </w:p>
    <w:p w:rsidR="003712DF" w:rsidRPr="00CD3E54" w:rsidRDefault="003712DF" w:rsidP="003712DF">
      <w:pPr>
        <w:numPr>
          <w:ilvl w:val="0"/>
          <w:numId w:val="1"/>
        </w:numPr>
        <w:spacing w:line="240" w:lineRule="atLeast"/>
        <w:ind w:left="431" w:hanging="431"/>
        <w:contextualSpacing/>
        <w:jc w:val="both"/>
        <w:rPr>
          <w:sz w:val="28"/>
          <w:szCs w:val="28"/>
        </w:rPr>
      </w:pPr>
      <w:r w:rsidRPr="00D55CB1">
        <w:rPr>
          <w:sz w:val="28"/>
          <w:szCs w:val="28"/>
        </w:rPr>
        <w:t xml:space="preserve">3. </w:t>
      </w:r>
      <w:r w:rsidRPr="00CD3E54">
        <w:rPr>
          <w:color w:val="000000"/>
          <w:sz w:val="28"/>
          <w:szCs w:val="28"/>
        </w:rPr>
        <w:t>Опубликовать настоящее Постановление в журнале «Информационный   Вестник Алымовского МО».</w:t>
      </w:r>
    </w:p>
    <w:p w:rsidR="003712DF" w:rsidRPr="00CD3E54" w:rsidRDefault="003712DF" w:rsidP="003712DF">
      <w:pPr>
        <w:numPr>
          <w:ilvl w:val="0"/>
          <w:numId w:val="4"/>
        </w:numPr>
        <w:shd w:val="clear" w:color="auto" w:fill="FFFFFF"/>
        <w:tabs>
          <w:tab w:val="left" w:pos="380"/>
        </w:tabs>
        <w:spacing w:before="113" w:after="200" w:line="11" w:lineRule="atLeast"/>
        <w:contextualSpacing/>
        <w:jc w:val="both"/>
        <w:rPr>
          <w:sz w:val="28"/>
          <w:szCs w:val="28"/>
        </w:rPr>
      </w:pPr>
      <w:r w:rsidRPr="00CD3E54">
        <w:rPr>
          <w:sz w:val="28"/>
          <w:szCs w:val="28"/>
        </w:rPr>
        <w:t xml:space="preserve">4.  Постановление вступает в силу со дня его подписания. </w:t>
      </w:r>
    </w:p>
    <w:p w:rsidR="003712DF" w:rsidRPr="00CD3E54" w:rsidRDefault="003712DF" w:rsidP="003712DF">
      <w:pPr>
        <w:numPr>
          <w:ilvl w:val="0"/>
          <w:numId w:val="4"/>
        </w:numPr>
        <w:shd w:val="clear" w:color="auto" w:fill="FFFFFF"/>
        <w:tabs>
          <w:tab w:val="left" w:pos="380"/>
        </w:tabs>
        <w:spacing w:line="11" w:lineRule="atLeast"/>
        <w:contextualSpacing/>
        <w:jc w:val="both"/>
        <w:rPr>
          <w:sz w:val="28"/>
          <w:szCs w:val="28"/>
        </w:rPr>
      </w:pPr>
    </w:p>
    <w:p w:rsidR="003712DF" w:rsidRPr="00CD3E54" w:rsidRDefault="003712DF" w:rsidP="003712DF">
      <w:pPr>
        <w:numPr>
          <w:ilvl w:val="0"/>
          <w:numId w:val="4"/>
        </w:numPr>
        <w:tabs>
          <w:tab w:val="left" w:pos="6240"/>
        </w:tabs>
        <w:rPr>
          <w:sz w:val="28"/>
          <w:szCs w:val="28"/>
        </w:rPr>
      </w:pPr>
    </w:p>
    <w:p w:rsidR="003712DF" w:rsidRPr="00D55CB1" w:rsidRDefault="003712DF" w:rsidP="003712DF">
      <w:pPr>
        <w:numPr>
          <w:ilvl w:val="0"/>
          <w:numId w:val="4"/>
        </w:numPr>
        <w:tabs>
          <w:tab w:val="left" w:pos="6240"/>
        </w:tabs>
        <w:rPr>
          <w:b/>
          <w:sz w:val="28"/>
          <w:szCs w:val="28"/>
        </w:rPr>
      </w:pPr>
    </w:p>
    <w:p w:rsidR="003712DF" w:rsidRPr="00D55CB1" w:rsidRDefault="003712DF" w:rsidP="003712DF">
      <w:pPr>
        <w:numPr>
          <w:ilvl w:val="0"/>
          <w:numId w:val="4"/>
        </w:numPr>
        <w:tabs>
          <w:tab w:val="left" w:pos="6240"/>
        </w:tabs>
        <w:rPr>
          <w:b/>
          <w:sz w:val="28"/>
          <w:szCs w:val="28"/>
        </w:rPr>
      </w:pPr>
    </w:p>
    <w:p w:rsidR="003712DF" w:rsidRPr="00D55CB1" w:rsidRDefault="003712DF" w:rsidP="003712DF">
      <w:pPr>
        <w:numPr>
          <w:ilvl w:val="0"/>
          <w:numId w:val="4"/>
        </w:numPr>
        <w:tabs>
          <w:tab w:val="left" w:pos="6240"/>
        </w:tabs>
        <w:rPr>
          <w:b/>
          <w:sz w:val="28"/>
          <w:szCs w:val="28"/>
        </w:rPr>
      </w:pPr>
    </w:p>
    <w:p w:rsidR="003712DF" w:rsidRPr="00D55CB1" w:rsidRDefault="003712DF" w:rsidP="003712DF">
      <w:pPr>
        <w:numPr>
          <w:ilvl w:val="0"/>
          <w:numId w:val="4"/>
        </w:numPr>
        <w:tabs>
          <w:tab w:val="left" w:pos="6240"/>
        </w:tabs>
        <w:rPr>
          <w:b/>
          <w:sz w:val="28"/>
          <w:szCs w:val="28"/>
        </w:rPr>
      </w:pPr>
    </w:p>
    <w:p w:rsidR="003712DF" w:rsidRPr="00D55CB1" w:rsidRDefault="003712DF" w:rsidP="003712DF">
      <w:pPr>
        <w:numPr>
          <w:ilvl w:val="0"/>
          <w:numId w:val="4"/>
        </w:numPr>
        <w:tabs>
          <w:tab w:val="left" w:pos="6240"/>
        </w:tabs>
        <w:rPr>
          <w:b/>
          <w:sz w:val="28"/>
          <w:szCs w:val="28"/>
        </w:rPr>
      </w:pPr>
      <w:r w:rsidRPr="00D55CB1">
        <w:rPr>
          <w:b/>
          <w:sz w:val="28"/>
          <w:szCs w:val="28"/>
        </w:rPr>
        <w:t>Глава Алымовского</w:t>
      </w:r>
    </w:p>
    <w:p w:rsidR="003712DF" w:rsidRPr="00D55CB1" w:rsidRDefault="003712DF" w:rsidP="003712DF">
      <w:pPr>
        <w:numPr>
          <w:ilvl w:val="0"/>
          <w:numId w:val="4"/>
        </w:numPr>
        <w:tabs>
          <w:tab w:val="left" w:pos="6240"/>
        </w:tabs>
        <w:rPr>
          <w:b/>
          <w:sz w:val="28"/>
          <w:szCs w:val="28"/>
        </w:rPr>
      </w:pPr>
      <w:r w:rsidRPr="00D55CB1">
        <w:rPr>
          <w:b/>
          <w:sz w:val="28"/>
          <w:szCs w:val="28"/>
        </w:rPr>
        <w:t>муниципального образования                                                        Егоров И. И.</w:t>
      </w:r>
    </w:p>
    <w:p w:rsidR="003712DF" w:rsidRPr="00D55CB1" w:rsidRDefault="003712DF" w:rsidP="003712DF">
      <w:pPr>
        <w:numPr>
          <w:ilvl w:val="0"/>
          <w:numId w:val="4"/>
        </w:numPr>
        <w:tabs>
          <w:tab w:val="left" w:pos="6240"/>
        </w:tabs>
        <w:rPr>
          <w:b/>
          <w:sz w:val="28"/>
          <w:szCs w:val="28"/>
        </w:rPr>
      </w:pPr>
    </w:p>
    <w:p w:rsidR="003712DF" w:rsidRPr="00D55CB1" w:rsidRDefault="003712DF" w:rsidP="003712DF">
      <w:pPr>
        <w:numPr>
          <w:ilvl w:val="0"/>
          <w:numId w:val="4"/>
        </w:numPr>
        <w:tabs>
          <w:tab w:val="left" w:pos="6240"/>
        </w:tabs>
        <w:rPr>
          <w:b/>
          <w:sz w:val="28"/>
          <w:szCs w:val="28"/>
        </w:rPr>
      </w:pPr>
    </w:p>
    <w:p w:rsidR="003712DF" w:rsidRDefault="003712DF" w:rsidP="003712DF">
      <w:pPr>
        <w:tabs>
          <w:tab w:val="left" w:pos="6240"/>
        </w:tabs>
        <w:rPr>
          <w:b/>
          <w:sz w:val="16"/>
          <w:szCs w:val="16"/>
        </w:rPr>
      </w:pPr>
    </w:p>
    <w:p w:rsidR="003712DF" w:rsidRDefault="003712DF" w:rsidP="003712DF">
      <w:pPr>
        <w:tabs>
          <w:tab w:val="left" w:pos="6240"/>
        </w:tabs>
        <w:rPr>
          <w:b/>
          <w:sz w:val="16"/>
          <w:szCs w:val="16"/>
        </w:rPr>
      </w:pPr>
    </w:p>
    <w:p w:rsidR="003712DF" w:rsidRDefault="003712DF" w:rsidP="003712DF">
      <w:pPr>
        <w:numPr>
          <w:ilvl w:val="0"/>
          <w:numId w:val="4"/>
        </w:numPr>
        <w:tabs>
          <w:tab w:val="left" w:pos="6240"/>
        </w:tabs>
        <w:rPr>
          <w:b/>
          <w:sz w:val="16"/>
          <w:szCs w:val="16"/>
        </w:rPr>
      </w:pPr>
    </w:p>
    <w:p w:rsidR="003712DF" w:rsidRDefault="003712DF" w:rsidP="003712DF">
      <w:pPr>
        <w:numPr>
          <w:ilvl w:val="0"/>
          <w:numId w:val="4"/>
        </w:numPr>
        <w:tabs>
          <w:tab w:val="left" w:pos="6240"/>
        </w:tabs>
        <w:rPr>
          <w:b/>
          <w:sz w:val="16"/>
          <w:szCs w:val="16"/>
        </w:rPr>
      </w:pPr>
    </w:p>
    <w:p w:rsidR="003712DF" w:rsidRDefault="003712DF" w:rsidP="003712DF">
      <w:pPr>
        <w:numPr>
          <w:ilvl w:val="0"/>
          <w:numId w:val="4"/>
        </w:numPr>
        <w:tabs>
          <w:tab w:val="left" w:pos="6240"/>
        </w:tabs>
        <w:rPr>
          <w:b/>
          <w:sz w:val="16"/>
          <w:szCs w:val="16"/>
        </w:rPr>
      </w:pPr>
    </w:p>
    <w:p w:rsidR="003712DF" w:rsidRDefault="003712DF" w:rsidP="003712DF">
      <w:pPr>
        <w:numPr>
          <w:ilvl w:val="0"/>
          <w:numId w:val="4"/>
        </w:numPr>
        <w:tabs>
          <w:tab w:val="left" w:pos="6240"/>
        </w:tabs>
        <w:rPr>
          <w:b/>
          <w:sz w:val="16"/>
          <w:szCs w:val="16"/>
        </w:rPr>
      </w:pPr>
    </w:p>
    <w:p w:rsidR="003712DF" w:rsidRDefault="003712DF" w:rsidP="003712DF">
      <w:pPr>
        <w:numPr>
          <w:ilvl w:val="0"/>
          <w:numId w:val="4"/>
        </w:numPr>
        <w:tabs>
          <w:tab w:val="left" w:pos="624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Подготовил:</w:t>
      </w:r>
    </w:p>
    <w:p w:rsidR="003712DF" w:rsidRDefault="003712DF" w:rsidP="003712DF">
      <w:pPr>
        <w:numPr>
          <w:ilvl w:val="0"/>
          <w:numId w:val="4"/>
        </w:numPr>
        <w:tabs>
          <w:tab w:val="left" w:pos="624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Специалист администрации</w:t>
      </w:r>
    </w:p>
    <w:p w:rsidR="003712DF" w:rsidRDefault="003712DF" w:rsidP="003712DF">
      <w:pPr>
        <w:numPr>
          <w:ilvl w:val="0"/>
          <w:numId w:val="4"/>
        </w:numPr>
        <w:tabs>
          <w:tab w:val="left" w:pos="6240"/>
        </w:tabs>
      </w:pPr>
      <w:r>
        <w:rPr>
          <w:b/>
          <w:sz w:val="16"/>
          <w:szCs w:val="16"/>
        </w:rPr>
        <w:t>Зуева  И. В., телефон  (факс) 37- 1- 85</w:t>
      </w:r>
    </w:p>
    <w:p w:rsidR="003712DF" w:rsidRDefault="003712DF" w:rsidP="003712DF">
      <w:pPr>
        <w:numPr>
          <w:ilvl w:val="0"/>
          <w:numId w:val="4"/>
        </w:numPr>
        <w:shd w:val="clear" w:color="auto" w:fill="FFFFFF"/>
        <w:jc w:val="right"/>
      </w:pPr>
      <w:r>
        <w:lastRenderedPageBreak/>
        <w:t xml:space="preserve">приложение № 1 </w:t>
      </w:r>
      <w:proofErr w:type="gramStart"/>
      <w:r>
        <w:t>к</w:t>
      </w:r>
      <w:proofErr w:type="gramEnd"/>
      <w:r>
        <w:t xml:space="preserve"> </w:t>
      </w:r>
    </w:p>
    <w:p w:rsidR="003712DF" w:rsidRDefault="003712DF" w:rsidP="003712DF">
      <w:pPr>
        <w:numPr>
          <w:ilvl w:val="0"/>
          <w:numId w:val="4"/>
        </w:numPr>
        <w:shd w:val="clear" w:color="auto" w:fill="FFFFFF"/>
        <w:jc w:val="right"/>
      </w:pPr>
      <w:r>
        <w:t>постановлению администрации</w:t>
      </w:r>
    </w:p>
    <w:p w:rsidR="003712DF" w:rsidRDefault="003712DF" w:rsidP="003712DF">
      <w:pPr>
        <w:numPr>
          <w:ilvl w:val="0"/>
          <w:numId w:val="4"/>
        </w:numPr>
        <w:shd w:val="clear" w:color="auto" w:fill="FFFFFF"/>
        <w:jc w:val="right"/>
      </w:pPr>
      <w:r>
        <w:t>от 09.04.2020 г. № 26</w:t>
      </w:r>
      <w:r>
        <w:rPr>
          <w:u w:val="single"/>
        </w:rPr>
        <w:t xml:space="preserve"> </w:t>
      </w:r>
    </w:p>
    <w:p w:rsidR="003712DF" w:rsidRDefault="003712DF" w:rsidP="003712DF">
      <w:pPr>
        <w:numPr>
          <w:ilvl w:val="0"/>
          <w:numId w:val="4"/>
        </w:numPr>
        <w:shd w:val="clear" w:color="auto" w:fill="FFFFFF"/>
        <w:tabs>
          <w:tab w:val="left" w:leader="underscore" w:pos="2050"/>
          <w:tab w:val="left" w:leader="underscore" w:pos="3020"/>
        </w:tabs>
        <w:jc w:val="right"/>
      </w:pPr>
    </w:p>
    <w:p w:rsidR="003712DF" w:rsidRPr="00147F7A" w:rsidRDefault="003712DF" w:rsidP="003712DF">
      <w:pPr>
        <w:jc w:val="center"/>
        <w:rPr>
          <w:b/>
          <w:sz w:val="28"/>
          <w:szCs w:val="28"/>
        </w:rPr>
      </w:pPr>
      <w:r w:rsidRPr="00147F7A">
        <w:rPr>
          <w:b/>
          <w:sz w:val="28"/>
          <w:szCs w:val="28"/>
        </w:rPr>
        <w:t>ПОЛОЖЕНИЕ</w:t>
      </w:r>
    </w:p>
    <w:p w:rsidR="003712DF" w:rsidRPr="00147F7A" w:rsidRDefault="003712DF" w:rsidP="003712D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47F7A">
        <w:rPr>
          <w:b/>
          <w:color w:val="000000"/>
          <w:sz w:val="28"/>
          <w:szCs w:val="28"/>
        </w:rPr>
        <w:t xml:space="preserve">о </w:t>
      </w:r>
      <w:r w:rsidRPr="00147F7A">
        <w:rPr>
          <w:b/>
          <w:sz w:val="28"/>
          <w:szCs w:val="28"/>
        </w:rPr>
        <w:t>внештатных инспекторах</w:t>
      </w:r>
      <w:r w:rsidRPr="00147F7A">
        <w:rPr>
          <w:b/>
          <w:color w:val="000000"/>
          <w:sz w:val="28"/>
          <w:szCs w:val="28"/>
        </w:rPr>
        <w:t xml:space="preserve"> по пожарной профилактике на территории </w:t>
      </w:r>
      <w:r>
        <w:rPr>
          <w:b/>
          <w:color w:val="000000"/>
          <w:sz w:val="28"/>
          <w:szCs w:val="28"/>
        </w:rPr>
        <w:t>Алымовского муниципального образования</w:t>
      </w:r>
    </w:p>
    <w:p w:rsidR="003712DF" w:rsidRPr="00147F7A" w:rsidRDefault="003712DF" w:rsidP="003712DF">
      <w:pPr>
        <w:jc w:val="center"/>
        <w:rPr>
          <w:sz w:val="28"/>
          <w:szCs w:val="28"/>
        </w:rPr>
      </w:pPr>
    </w:p>
    <w:p w:rsidR="003712DF" w:rsidRDefault="003712DF" w:rsidP="003712D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47F7A">
        <w:rPr>
          <w:b/>
          <w:bCs/>
          <w:color w:val="000000"/>
          <w:sz w:val="28"/>
          <w:szCs w:val="28"/>
        </w:rPr>
        <w:t>1. Общие положения</w:t>
      </w:r>
    </w:p>
    <w:p w:rsidR="003712DF" w:rsidRPr="00147F7A" w:rsidRDefault="003712DF" w:rsidP="003712D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712DF" w:rsidRPr="00147F7A" w:rsidRDefault="003712DF" w:rsidP="003712D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7F7A">
        <w:rPr>
          <w:color w:val="000000"/>
          <w:sz w:val="28"/>
          <w:szCs w:val="28"/>
        </w:rPr>
        <w:t xml:space="preserve">1. Настоящее Положение определяет цели и задачи, порядок организации деятельности, основные направления и формы работы </w:t>
      </w:r>
      <w:r w:rsidRPr="00147F7A">
        <w:rPr>
          <w:sz w:val="28"/>
          <w:szCs w:val="28"/>
        </w:rPr>
        <w:t>внештатн</w:t>
      </w:r>
      <w:r>
        <w:rPr>
          <w:sz w:val="28"/>
          <w:szCs w:val="28"/>
        </w:rPr>
        <w:t>ого</w:t>
      </w:r>
      <w:r w:rsidRPr="00147F7A">
        <w:rPr>
          <w:sz w:val="28"/>
          <w:szCs w:val="28"/>
        </w:rPr>
        <w:t xml:space="preserve"> инспектор</w:t>
      </w:r>
      <w:r>
        <w:rPr>
          <w:sz w:val="28"/>
          <w:szCs w:val="28"/>
        </w:rPr>
        <w:t>а</w:t>
      </w:r>
      <w:r w:rsidRPr="00147F7A">
        <w:rPr>
          <w:color w:val="000000"/>
          <w:sz w:val="28"/>
          <w:szCs w:val="28"/>
        </w:rPr>
        <w:t xml:space="preserve"> по пожарной профилактике (далее – инспектор) на территории </w:t>
      </w:r>
      <w:r>
        <w:rPr>
          <w:color w:val="000000"/>
          <w:sz w:val="28"/>
          <w:szCs w:val="28"/>
        </w:rPr>
        <w:t>Алымовского муниципального образования (дале</w:t>
      </w:r>
      <w:proofErr w:type="gramStart"/>
      <w:r>
        <w:rPr>
          <w:color w:val="000000"/>
          <w:sz w:val="28"/>
          <w:szCs w:val="28"/>
        </w:rPr>
        <w:t>е-</w:t>
      </w:r>
      <w:proofErr w:type="gramEnd"/>
      <w:r>
        <w:rPr>
          <w:color w:val="000000"/>
          <w:sz w:val="28"/>
          <w:szCs w:val="28"/>
        </w:rPr>
        <w:t xml:space="preserve"> муниципальное образование)</w:t>
      </w:r>
      <w:r w:rsidRPr="00147F7A">
        <w:rPr>
          <w:color w:val="000000"/>
          <w:sz w:val="28"/>
          <w:szCs w:val="28"/>
        </w:rPr>
        <w:t>.</w:t>
      </w:r>
    </w:p>
    <w:p w:rsidR="003712DF" w:rsidRDefault="003712DF" w:rsidP="003712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07BA1">
        <w:rPr>
          <w:sz w:val="28"/>
          <w:szCs w:val="28"/>
        </w:rPr>
        <w:t>Деятельность инс</w:t>
      </w:r>
      <w:r>
        <w:rPr>
          <w:sz w:val="28"/>
          <w:szCs w:val="28"/>
        </w:rPr>
        <w:t>пекторов</w:t>
      </w:r>
      <w:r w:rsidRPr="00407BA1">
        <w:rPr>
          <w:sz w:val="28"/>
          <w:szCs w:val="28"/>
        </w:rPr>
        <w:t xml:space="preserve"> организуется в целях создания условий для участия граждан в обеспечении первичных мер пожарной безопасности на территории </w:t>
      </w:r>
      <w:r>
        <w:rPr>
          <w:sz w:val="28"/>
          <w:szCs w:val="28"/>
        </w:rPr>
        <w:t>муниципального образования</w:t>
      </w:r>
      <w:r w:rsidRPr="00407BA1">
        <w:rPr>
          <w:sz w:val="28"/>
          <w:szCs w:val="28"/>
        </w:rPr>
        <w:t xml:space="preserve"> и оказания содействия органам государственной власти и органам местного самоуправления в информировании населения о мерах пожарной безопасности.</w:t>
      </w:r>
    </w:p>
    <w:p w:rsidR="003712DF" w:rsidRPr="00147F7A" w:rsidRDefault="003712DF" w:rsidP="003712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47F7A">
        <w:rPr>
          <w:sz w:val="28"/>
          <w:szCs w:val="28"/>
        </w:rPr>
        <w:t>Основной задачей инспектор</w:t>
      </w:r>
      <w:r>
        <w:rPr>
          <w:sz w:val="28"/>
          <w:szCs w:val="28"/>
        </w:rPr>
        <w:t>а</w:t>
      </w:r>
      <w:r w:rsidRPr="00147F7A">
        <w:rPr>
          <w:sz w:val="28"/>
          <w:szCs w:val="28"/>
        </w:rPr>
        <w:t xml:space="preserve"> является оказание содействия органу местного самоуправления, </w:t>
      </w:r>
      <w:r>
        <w:rPr>
          <w:sz w:val="28"/>
          <w:szCs w:val="28"/>
        </w:rPr>
        <w:t xml:space="preserve">руководителям и персоналу объектов, подразделениям </w:t>
      </w:r>
      <w:r w:rsidRPr="00147F7A">
        <w:rPr>
          <w:sz w:val="28"/>
          <w:szCs w:val="28"/>
        </w:rPr>
        <w:t>пожарной охран</w:t>
      </w:r>
      <w:r>
        <w:rPr>
          <w:sz w:val="28"/>
          <w:szCs w:val="28"/>
        </w:rPr>
        <w:t>ы</w:t>
      </w:r>
      <w:r w:rsidRPr="00147F7A">
        <w:rPr>
          <w:sz w:val="28"/>
          <w:szCs w:val="28"/>
        </w:rPr>
        <w:t xml:space="preserve"> в работе по предупреждению пожаров, осуществление </w:t>
      </w:r>
      <w:proofErr w:type="gramStart"/>
      <w:r w:rsidRPr="00147F7A">
        <w:rPr>
          <w:sz w:val="28"/>
          <w:szCs w:val="28"/>
        </w:rPr>
        <w:t>контроля за</w:t>
      </w:r>
      <w:proofErr w:type="gramEnd"/>
      <w:r w:rsidRPr="00147F7A">
        <w:rPr>
          <w:sz w:val="28"/>
          <w:szCs w:val="28"/>
        </w:rPr>
        <w:t xml:space="preserve"> соблюдением требований пожарной безопасности, проведени</w:t>
      </w:r>
      <w:r>
        <w:rPr>
          <w:sz w:val="28"/>
          <w:szCs w:val="28"/>
        </w:rPr>
        <w:t>ю</w:t>
      </w:r>
      <w:r w:rsidRPr="00147F7A">
        <w:rPr>
          <w:sz w:val="28"/>
          <w:szCs w:val="28"/>
        </w:rPr>
        <w:t xml:space="preserve"> агитационной работы и </w:t>
      </w:r>
      <w:r>
        <w:rPr>
          <w:sz w:val="28"/>
          <w:szCs w:val="28"/>
        </w:rPr>
        <w:t>обучению</w:t>
      </w:r>
      <w:r w:rsidRPr="00147F7A">
        <w:rPr>
          <w:sz w:val="28"/>
          <w:szCs w:val="28"/>
        </w:rPr>
        <w:t xml:space="preserve"> мер</w:t>
      </w:r>
      <w:r>
        <w:rPr>
          <w:sz w:val="28"/>
          <w:szCs w:val="28"/>
        </w:rPr>
        <w:t>ам</w:t>
      </w:r>
      <w:r w:rsidRPr="00147F7A">
        <w:rPr>
          <w:sz w:val="28"/>
          <w:szCs w:val="28"/>
        </w:rPr>
        <w:t xml:space="preserve"> пожарной безопасности населения </w:t>
      </w:r>
      <w:r>
        <w:rPr>
          <w:sz w:val="28"/>
          <w:szCs w:val="28"/>
        </w:rPr>
        <w:t>муниципального образования</w:t>
      </w:r>
      <w:r w:rsidRPr="00147F7A">
        <w:rPr>
          <w:sz w:val="28"/>
          <w:szCs w:val="28"/>
        </w:rPr>
        <w:t>.</w:t>
      </w:r>
    </w:p>
    <w:p w:rsidR="003712DF" w:rsidRPr="00147F7A" w:rsidRDefault="003712DF" w:rsidP="003712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47F7A">
        <w:rPr>
          <w:sz w:val="28"/>
          <w:szCs w:val="28"/>
        </w:rPr>
        <w:t>Работа инспектор</w:t>
      </w:r>
      <w:r>
        <w:rPr>
          <w:sz w:val="28"/>
          <w:szCs w:val="28"/>
        </w:rPr>
        <w:t>а</w:t>
      </w:r>
      <w:r w:rsidRPr="00147F7A">
        <w:rPr>
          <w:sz w:val="28"/>
          <w:szCs w:val="28"/>
        </w:rPr>
        <w:t xml:space="preserve"> организуется и контролируется Администрацией</w:t>
      </w:r>
      <w:r>
        <w:rPr>
          <w:sz w:val="28"/>
          <w:szCs w:val="28"/>
        </w:rPr>
        <w:t xml:space="preserve"> Алымовского сельского поселения, в том числе,</w:t>
      </w:r>
      <w:r w:rsidRPr="00147F7A">
        <w:rPr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 w:rsidRPr="00147F7A">
        <w:rPr>
          <w:sz w:val="28"/>
          <w:szCs w:val="28"/>
        </w:rPr>
        <w:t xml:space="preserve"> социально значим</w:t>
      </w:r>
      <w:r>
        <w:rPr>
          <w:sz w:val="28"/>
          <w:szCs w:val="28"/>
        </w:rPr>
        <w:t xml:space="preserve">ая работа в порядке, предусмотренном частью 2 статьи 17 </w:t>
      </w:r>
      <w:r w:rsidRPr="005673F5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5673F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5673F5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5673F5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5673F5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 xml:space="preserve">равления в Российской Федерации». </w:t>
      </w:r>
    </w:p>
    <w:p w:rsidR="003712DF" w:rsidRPr="00147F7A" w:rsidRDefault="003712DF" w:rsidP="003712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47F7A">
        <w:rPr>
          <w:sz w:val="28"/>
          <w:szCs w:val="28"/>
        </w:rPr>
        <w:t>. Инспекторы осуществляют свою основную деятельность – профилактику пожаров в населенных пунктах</w:t>
      </w:r>
      <w:r>
        <w:rPr>
          <w:sz w:val="28"/>
          <w:szCs w:val="28"/>
        </w:rPr>
        <w:t>, в жилых и общественных зданиях, расположенных на территории муниципального образования,</w:t>
      </w:r>
      <w:r w:rsidRPr="00147F7A">
        <w:rPr>
          <w:sz w:val="28"/>
          <w:szCs w:val="28"/>
        </w:rPr>
        <w:t xml:space="preserve"> в целях </w:t>
      </w:r>
      <w:r>
        <w:rPr>
          <w:sz w:val="28"/>
          <w:szCs w:val="28"/>
        </w:rPr>
        <w:t>недопущения</w:t>
      </w:r>
      <w:r w:rsidRPr="00147F7A">
        <w:rPr>
          <w:sz w:val="28"/>
          <w:szCs w:val="28"/>
        </w:rPr>
        <w:t xml:space="preserve"> пожаров и гибели </w:t>
      </w:r>
      <w:r>
        <w:rPr>
          <w:sz w:val="28"/>
          <w:szCs w:val="28"/>
        </w:rPr>
        <w:t xml:space="preserve">на них </w:t>
      </w:r>
      <w:r w:rsidRPr="00147F7A">
        <w:rPr>
          <w:sz w:val="28"/>
          <w:szCs w:val="28"/>
        </w:rPr>
        <w:t xml:space="preserve">людей. </w:t>
      </w:r>
    </w:p>
    <w:p w:rsidR="003712DF" w:rsidRPr="00147F7A" w:rsidRDefault="003712DF" w:rsidP="003712D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147F7A">
        <w:rPr>
          <w:color w:val="000000"/>
          <w:sz w:val="28"/>
          <w:szCs w:val="28"/>
        </w:rPr>
        <w:t>. </w:t>
      </w:r>
      <w:r w:rsidRPr="00147F7A">
        <w:rPr>
          <w:sz w:val="28"/>
          <w:szCs w:val="28"/>
        </w:rPr>
        <w:t>Инспектором</w:t>
      </w:r>
      <w:r w:rsidRPr="00147F7A">
        <w:rPr>
          <w:color w:val="000000"/>
          <w:sz w:val="28"/>
          <w:szCs w:val="28"/>
        </w:rPr>
        <w:t xml:space="preserve"> может быть гражданин Российской Федерации, достигший 1</w:t>
      </w:r>
      <w:r>
        <w:rPr>
          <w:color w:val="000000"/>
          <w:sz w:val="28"/>
          <w:szCs w:val="28"/>
        </w:rPr>
        <w:t>6</w:t>
      </w:r>
      <w:r w:rsidRPr="00147F7A">
        <w:rPr>
          <w:color w:val="000000"/>
          <w:sz w:val="28"/>
          <w:szCs w:val="28"/>
        </w:rPr>
        <w:t xml:space="preserve">-летнего возраста, проживающий на территории </w:t>
      </w:r>
      <w:r>
        <w:rPr>
          <w:sz w:val="28"/>
          <w:szCs w:val="28"/>
        </w:rPr>
        <w:t>муниципального образования.</w:t>
      </w:r>
    </w:p>
    <w:p w:rsidR="003712DF" w:rsidRDefault="003712DF" w:rsidP="003712D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147F7A">
        <w:rPr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>Специалисты Администрации Алымовского сельского поселения, в сферу деятельности которых входят вопросы обеспечения пожарной безопасности, старосты населенных пунктов, работники</w:t>
      </w:r>
      <w:r w:rsidRPr="00147F7A">
        <w:rPr>
          <w:color w:val="000000"/>
          <w:sz w:val="28"/>
          <w:szCs w:val="28"/>
        </w:rPr>
        <w:t xml:space="preserve"> добровольной и муниципальной пожарной охраны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 xml:space="preserve"> рассматриваются в качестве кандидатов на назначение внештатным инспектором пожарной профилактики</w:t>
      </w:r>
      <w:r w:rsidRPr="00147F7A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 xml:space="preserve"> в приоритетном порядке</w:t>
      </w:r>
      <w:r w:rsidRPr="00147F7A">
        <w:rPr>
          <w:color w:val="000000"/>
          <w:sz w:val="28"/>
          <w:szCs w:val="28"/>
        </w:rPr>
        <w:t>.</w:t>
      </w:r>
    </w:p>
    <w:p w:rsidR="003712DF" w:rsidRPr="00147F7A" w:rsidRDefault="003712DF" w:rsidP="003712D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Прием кандидатов на назначение внештатным инспектором пожарной профилактики осуществляется на основании заявления кандидата, поданного </w:t>
      </w:r>
      <w:r>
        <w:rPr>
          <w:color w:val="000000"/>
          <w:sz w:val="28"/>
          <w:szCs w:val="28"/>
        </w:rPr>
        <w:lastRenderedPageBreak/>
        <w:t>руководителю Администрации Алымовского сельского поселения в произвольной форме.</w:t>
      </w:r>
    </w:p>
    <w:p w:rsidR="003712DF" w:rsidRPr="00147F7A" w:rsidRDefault="003712DF" w:rsidP="003712D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9. Численность внештатных инспекторов </w:t>
      </w:r>
      <w:r>
        <w:rPr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 xml:space="preserve"> утверждается </w:t>
      </w:r>
      <w:r w:rsidRPr="00147F7A">
        <w:rPr>
          <w:color w:val="000000"/>
          <w:sz w:val="28"/>
          <w:szCs w:val="28"/>
        </w:rPr>
        <w:t xml:space="preserve">постановлением Администрации </w:t>
      </w:r>
      <w:r>
        <w:rPr>
          <w:color w:val="000000"/>
          <w:sz w:val="28"/>
          <w:szCs w:val="28"/>
        </w:rPr>
        <w:t xml:space="preserve">Алымовского сельского поселения, исходя из расчета: не менее 1-го инспектора на каждый населенный пункт, входящий в состав Алымовского </w:t>
      </w:r>
      <w:r>
        <w:rPr>
          <w:sz w:val="28"/>
          <w:szCs w:val="28"/>
        </w:rPr>
        <w:t>муниципального</w:t>
      </w:r>
      <w:r w:rsidRPr="00147F7A">
        <w:rPr>
          <w:color w:val="000000"/>
          <w:sz w:val="28"/>
          <w:szCs w:val="28"/>
        </w:rPr>
        <w:t>.</w:t>
      </w:r>
    </w:p>
    <w:p w:rsidR="003712DF" w:rsidRPr="00147F7A" w:rsidRDefault="003712DF" w:rsidP="003712D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147F7A">
        <w:rPr>
          <w:color w:val="000000"/>
          <w:sz w:val="28"/>
          <w:szCs w:val="28"/>
        </w:rPr>
        <w:t>. Перечен</w:t>
      </w:r>
      <w:r>
        <w:rPr>
          <w:color w:val="000000"/>
          <w:sz w:val="28"/>
          <w:szCs w:val="28"/>
        </w:rPr>
        <w:t xml:space="preserve">ь территорий, объектов муниципальной подведомственности, закрепленных за </w:t>
      </w:r>
      <w:r w:rsidRPr="00147F7A">
        <w:rPr>
          <w:color w:val="000000"/>
          <w:sz w:val="28"/>
          <w:szCs w:val="28"/>
        </w:rPr>
        <w:t>инспектор</w:t>
      </w:r>
      <w:r>
        <w:rPr>
          <w:color w:val="000000"/>
          <w:sz w:val="28"/>
          <w:szCs w:val="28"/>
        </w:rPr>
        <w:t>ом,</w:t>
      </w:r>
      <w:r w:rsidRPr="00147F7A">
        <w:rPr>
          <w:color w:val="000000"/>
          <w:sz w:val="28"/>
          <w:szCs w:val="28"/>
        </w:rPr>
        <w:t xml:space="preserve"> утверждается постановлением Администрации </w:t>
      </w:r>
      <w:r>
        <w:rPr>
          <w:color w:val="000000"/>
          <w:sz w:val="28"/>
          <w:szCs w:val="28"/>
        </w:rPr>
        <w:t>Алымовского сельского поселения</w:t>
      </w:r>
      <w:r w:rsidRPr="00147F7A">
        <w:rPr>
          <w:color w:val="000000"/>
          <w:sz w:val="28"/>
          <w:szCs w:val="28"/>
        </w:rPr>
        <w:t>.</w:t>
      </w:r>
    </w:p>
    <w:p w:rsidR="003712DF" w:rsidRPr="00147F7A" w:rsidRDefault="003712DF" w:rsidP="003712D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147F7A">
        <w:rPr>
          <w:color w:val="000000"/>
          <w:sz w:val="28"/>
          <w:szCs w:val="28"/>
        </w:rPr>
        <w:t>. В своей деятельности инспектор руководству</w:t>
      </w:r>
      <w:r>
        <w:rPr>
          <w:color w:val="000000"/>
          <w:sz w:val="28"/>
          <w:szCs w:val="28"/>
        </w:rPr>
        <w:t>е</w:t>
      </w:r>
      <w:r w:rsidRPr="00147F7A">
        <w:rPr>
          <w:color w:val="000000"/>
          <w:sz w:val="28"/>
          <w:szCs w:val="28"/>
        </w:rPr>
        <w:t>тся Конституцией Российской Федерации, федеральным и областным законодательством, муниципальными нормативными правовыми актами в сфере обе</w:t>
      </w:r>
      <w:r>
        <w:rPr>
          <w:color w:val="000000"/>
          <w:sz w:val="28"/>
          <w:szCs w:val="28"/>
        </w:rPr>
        <w:t xml:space="preserve">спечения пожарной безопасности </w:t>
      </w:r>
      <w:r w:rsidRPr="00147F7A">
        <w:rPr>
          <w:color w:val="000000"/>
          <w:sz w:val="28"/>
          <w:szCs w:val="28"/>
        </w:rPr>
        <w:t>и настоящим Положением.</w:t>
      </w:r>
    </w:p>
    <w:p w:rsidR="003712DF" w:rsidRPr="00147F7A" w:rsidRDefault="003712DF" w:rsidP="003712D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Pr="00147F7A">
        <w:rPr>
          <w:color w:val="000000"/>
          <w:sz w:val="28"/>
          <w:szCs w:val="28"/>
        </w:rPr>
        <w:t>. </w:t>
      </w:r>
      <w:proofErr w:type="gramStart"/>
      <w:r w:rsidRPr="00147F7A">
        <w:rPr>
          <w:color w:val="000000"/>
          <w:sz w:val="28"/>
          <w:szCs w:val="28"/>
        </w:rPr>
        <w:t>Инспектор при осуществлении своих полномочий взаимодейств</w:t>
      </w:r>
      <w:r>
        <w:rPr>
          <w:color w:val="000000"/>
          <w:sz w:val="28"/>
          <w:szCs w:val="28"/>
        </w:rPr>
        <w:t>уе</w:t>
      </w:r>
      <w:r w:rsidRPr="00147F7A">
        <w:rPr>
          <w:color w:val="000000"/>
          <w:sz w:val="28"/>
          <w:szCs w:val="28"/>
        </w:rPr>
        <w:t xml:space="preserve">т с должностными лицами </w:t>
      </w:r>
      <w:r>
        <w:rPr>
          <w:color w:val="000000"/>
          <w:sz w:val="28"/>
          <w:szCs w:val="28"/>
        </w:rPr>
        <w:t>отдела</w:t>
      </w:r>
      <w:r w:rsidRPr="00147F7A">
        <w:rPr>
          <w:color w:val="000000"/>
          <w:sz w:val="28"/>
          <w:szCs w:val="28"/>
        </w:rPr>
        <w:t xml:space="preserve"> надзорной деятельности </w:t>
      </w:r>
      <w:r>
        <w:rPr>
          <w:color w:val="000000"/>
          <w:sz w:val="28"/>
          <w:szCs w:val="28"/>
        </w:rPr>
        <w:t>и профилактической работы по Киренскому и Катангскому районам</w:t>
      </w:r>
      <w:r w:rsidRPr="00147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управления надзорной деятельности</w:t>
      </w:r>
      <w:r w:rsidRPr="00147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профилактической работы Главного управления </w:t>
      </w:r>
      <w:r w:rsidRPr="00147F7A">
        <w:rPr>
          <w:color w:val="000000"/>
          <w:sz w:val="28"/>
          <w:szCs w:val="28"/>
        </w:rPr>
        <w:t xml:space="preserve">МЧС </w:t>
      </w:r>
      <w:r>
        <w:rPr>
          <w:color w:val="000000"/>
          <w:sz w:val="28"/>
          <w:szCs w:val="28"/>
        </w:rPr>
        <w:t>России по Иркутской области</w:t>
      </w:r>
      <w:r w:rsidRPr="00147F7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39 ПЧС 11 пожарно-спасательного отряда федеральной противопожарной службы Главного управления МЧС России по Иркутской области</w:t>
      </w:r>
      <w:r w:rsidRPr="00147F7A">
        <w:rPr>
          <w:color w:val="000000"/>
          <w:sz w:val="28"/>
          <w:szCs w:val="28"/>
        </w:rPr>
        <w:t>.</w:t>
      </w:r>
      <w:proofErr w:type="gramEnd"/>
    </w:p>
    <w:p w:rsidR="003712DF" w:rsidRDefault="003712DF" w:rsidP="003712D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Pr="00147F7A">
        <w:rPr>
          <w:color w:val="000000"/>
          <w:sz w:val="28"/>
          <w:szCs w:val="28"/>
        </w:rPr>
        <w:t xml:space="preserve">. Инспектор допускается к работе после </w:t>
      </w:r>
      <w:r>
        <w:rPr>
          <w:color w:val="000000"/>
          <w:sz w:val="28"/>
          <w:szCs w:val="28"/>
        </w:rPr>
        <w:t xml:space="preserve">обучения мерам пожарной безопасности, сдачи </w:t>
      </w:r>
      <w:r w:rsidRPr="00147F7A">
        <w:rPr>
          <w:color w:val="000000"/>
          <w:sz w:val="28"/>
          <w:szCs w:val="28"/>
        </w:rPr>
        <w:t>зачетов и получения удостоверения установленного образца (приложение № 1).</w:t>
      </w:r>
    </w:p>
    <w:p w:rsidR="003712DF" w:rsidRDefault="003712DF" w:rsidP="003712D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</w:t>
      </w:r>
      <w:proofErr w:type="gramStart"/>
      <w:r>
        <w:rPr>
          <w:color w:val="000000"/>
          <w:sz w:val="28"/>
          <w:szCs w:val="28"/>
        </w:rPr>
        <w:t>Глава Администрации Алымовского сельского поселения совместно с отделом</w:t>
      </w:r>
      <w:r w:rsidRPr="00147F7A">
        <w:rPr>
          <w:color w:val="000000"/>
          <w:sz w:val="28"/>
          <w:szCs w:val="28"/>
        </w:rPr>
        <w:t xml:space="preserve"> надзорной деятельности </w:t>
      </w:r>
      <w:r>
        <w:rPr>
          <w:color w:val="000000"/>
          <w:sz w:val="28"/>
          <w:szCs w:val="28"/>
        </w:rPr>
        <w:t>и профилактической работы по Киренскому и Катангскому районам</w:t>
      </w:r>
      <w:r w:rsidRPr="00147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управления надзорной деятельности</w:t>
      </w:r>
      <w:r w:rsidRPr="00147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профилактической работы Главного управления </w:t>
      </w:r>
      <w:r w:rsidRPr="00147F7A">
        <w:rPr>
          <w:color w:val="000000"/>
          <w:sz w:val="28"/>
          <w:szCs w:val="28"/>
        </w:rPr>
        <w:t xml:space="preserve">МЧС </w:t>
      </w:r>
      <w:r>
        <w:rPr>
          <w:color w:val="000000"/>
          <w:sz w:val="28"/>
          <w:szCs w:val="28"/>
        </w:rPr>
        <w:t>России по Иркутской области</w:t>
      </w:r>
      <w:r w:rsidRPr="00147F7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39 ПЧС 11 пожарно-спасательным отрядом федеральной противопожарной службы Главного управления МЧС России по Иркутской области, организует обучение инспектора мерам пожарной безопасности, в порядке, предусмотренном приказом МЧС России от 12.12.2007</w:t>
      </w:r>
      <w:proofErr w:type="gramEnd"/>
      <w:r>
        <w:rPr>
          <w:color w:val="000000"/>
          <w:sz w:val="28"/>
          <w:szCs w:val="28"/>
        </w:rPr>
        <w:t xml:space="preserve"> № 645, принятие зачета по результатам обучения и выдачу удостоверения установленного образца, в течение пяти рабочих дней с момента назначения кандидата внештатным инспектором пожарной профилактики.</w:t>
      </w:r>
    </w:p>
    <w:p w:rsidR="003712DF" w:rsidRPr="00147F7A" w:rsidRDefault="003712DF" w:rsidP="003712D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Глава Администрации Алымовского сельского поселения организует инструктаж инспектора по охране труда установленным порядком, в течение пяти рабочих дней с момента назначения кандидата внештатным инспектором пожарной профилактики.</w:t>
      </w:r>
    </w:p>
    <w:p w:rsidR="003712DF" w:rsidRDefault="003712DF" w:rsidP="003712DF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3712DF" w:rsidRDefault="003712DF" w:rsidP="003712DF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147F7A">
        <w:rPr>
          <w:b/>
          <w:bCs/>
          <w:color w:val="000000"/>
          <w:sz w:val="28"/>
          <w:szCs w:val="28"/>
        </w:rPr>
        <w:t>2. Права</w:t>
      </w:r>
      <w:r>
        <w:rPr>
          <w:b/>
          <w:bCs/>
          <w:color w:val="000000"/>
          <w:sz w:val="28"/>
          <w:szCs w:val="28"/>
        </w:rPr>
        <w:t xml:space="preserve"> и</w:t>
      </w:r>
      <w:r w:rsidRPr="00147F7A">
        <w:rPr>
          <w:b/>
          <w:bCs/>
          <w:color w:val="000000"/>
          <w:sz w:val="28"/>
          <w:szCs w:val="28"/>
        </w:rPr>
        <w:t xml:space="preserve"> обязанности инспектора </w:t>
      </w:r>
    </w:p>
    <w:p w:rsidR="003712DF" w:rsidRPr="00147F7A" w:rsidRDefault="003712DF" w:rsidP="003712DF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3712DF" w:rsidRPr="00147F7A" w:rsidRDefault="003712DF" w:rsidP="003712DF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147F7A">
        <w:rPr>
          <w:color w:val="000000"/>
          <w:sz w:val="28"/>
          <w:szCs w:val="28"/>
        </w:rPr>
        <w:t>1. Инспектор имеет право:</w:t>
      </w:r>
    </w:p>
    <w:p w:rsidR="003712DF" w:rsidRPr="00147F7A" w:rsidRDefault="003712DF" w:rsidP="003712D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7F7A">
        <w:rPr>
          <w:color w:val="000000"/>
          <w:sz w:val="28"/>
          <w:szCs w:val="28"/>
        </w:rPr>
        <w:t xml:space="preserve">1) осуществлять общественный </w:t>
      </w:r>
      <w:proofErr w:type="gramStart"/>
      <w:r w:rsidRPr="00147F7A">
        <w:rPr>
          <w:color w:val="000000"/>
          <w:sz w:val="28"/>
          <w:szCs w:val="28"/>
        </w:rPr>
        <w:t>контроль за</w:t>
      </w:r>
      <w:proofErr w:type="gramEnd"/>
      <w:r w:rsidRPr="00147F7A">
        <w:rPr>
          <w:color w:val="000000"/>
          <w:sz w:val="28"/>
          <w:szCs w:val="28"/>
        </w:rPr>
        <w:t xml:space="preserve"> соблюдением требований пожарной безопасности </w:t>
      </w:r>
      <w:r>
        <w:rPr>
          <w:color w:val="000000"/>
          <w:sz w:val="28"/>
          <w:szCs w:val="28"/>
        </w:rPr>
        <w:t xml:space="preserve">на территории </w:t>
      </w:r>
      <w:r>
        <w:rPr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>, в жилых и общественных зданиях (в местах общего пользования), без взаимодействия с правообладателями объекта защиты</w:t>
      </w:r>
      <w:r w:rsidRPr="00147F7A">
        <w:rPr>
          <w:color w:val="000000"/>
          <w:sz w:val="28"/>
          <w:szCs w:val="28"/>
        </w:rPr>
        <w:t>;</w:t>
      </w:r>
    </w:p>
    <w:p w:rsidR="003712DF" w:rsidRPr="00147F7A" w:rsidRDefault="003712DF" w:rsidP="003712D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7F7A">
        <w:rPr>
          <w:color w:val="000000"/>
          <w:sz w:val="28"/>
          <w:szCs w:val="28"/>
        </w:rPr>
        <w:lastRenderedPageBreak/>
        <w:t xml:space="preserve">2) участвовать в проведении плановых </w:t>
      </w:r>
      <w:r>
        <w:rPr>
          <w:color w:val="000000"/>
          <w:sz w:val="28"/>
          <w:szCs w:val="28"/>
        </w:rPr>
        <w:t xml:space="preserve">рейдовых осмотров территорий </w:t>
      </w:r>
      <w:r>
        <w:rPr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>, садоводческих (дачных) объединений граждан</w:t>
      </w:r>
      <w:proofErr w:type="gramStart"/>
      <w:r>
        <w:rPr>
          <w:color w:val="000000"/>
          <w:sz w:val="28"/>
          <w:szCs w:val="28"/>
        </w:rPr>
        <w:t xml:space="preserve"> </w:t>
      </w:r>
      <w:r w:rsidRPr="00147F7A">
        <w:rPr>
          <w:color w:val="000000"/>
          <w:sz w:val="28"/>
          <w:szCs w:val="28"/>
        </w:rPr>
        <w:t>,</w:t>
      </w:r>
      <w:proofErr w:type="gramEnd"/>
      <w:r w:rsidRPr="00147F7A">
        <w:rPr>
          <w:color w:val="000000"/>
          <w:sz w:val="28"/>
          <w:szCs w:val="28"/>
        </w:rPr>
        <w:t xml:space="preserve"> в том числе, по поручению должностных лиц </w:t>
      </w:r>
      <w:r>
        <w:rPr>
          <w:color w:val="000000"/>
          <w:sz w:val="28"/>
          <w:szCs w:val="28"/>
        </w:rPr>
        <w:t>отдела</w:t>
      </w:r>
      <w:r w:rsidRPr="00147F7A">
        <w:rPr>
          <w:color w:val="000000"/>
          <w:sz w:val="28"/>
          <w:szCs w:val="28"/>
        </w:rPr>
        <w:t xml:space="preserve"> надзорной деятельности </w:t>
      </w:r>
      <w:r>
        <w:rPr>
          <w:color w:val="000000"/>
          <w:sz w:val="28"/>
          <w:szCs w:val="28"/>
        </w:rPr>
        <w:t>и профилактической работы по Киренскому и Катангскому районам</w:t>
      </w:r>
      <w:r w:rsidRPr="00147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управления надзорной деятельности</w:t>
      </w:r>
      <w:r w:rsidRPr="00147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профилактической работы Главного управления </w:t>
      </w:r>
      <w:r w:rsidRPr="00147F7A">
        <w:rPr>
          <w:color w:val="000000"/>
          <w:sz w:val="28"/>
          <w:szCs w:val="28"/>
        </w:rPr>
        <w:t xml:space="preserve">МЧС </w:t>
      </w:r>
      <w:r>
        <w:rPr>
          <w:color w:val="000000"/>
          <w:sz w:val="28"/>
          <w:szCs w:val="28"/>
        </w:rPr>
        <w:t>России по Иркутской области</w:t>
      </w:r>
      <w:r w:rsidRPr="00147F7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39 ПЧС 11  пожарно-спасательного отряда федеральной противопожарной службы Главного управления МЧС России по Иркутской области</w:t>
      </w:r>
      <w:r w:rsidRPr="00147F7A">
        <w:rPr>
          <w:color w:val="000000"/>
          <w:sz w:val="28"/>
          <w:szCs w:val="28"/>
        </w:rPr>
        <w:t>;</w:t>
      </w:r>
    </w:p>
    <w:p w:rsidR="003712DF" w:rsidRPr="00147F7A" w:rsidRDefault="003712DF" w:rsidP="003712D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147F7A">
        <w:rPr>
          <w:color w:val="000000"/>
          <w:sz w:val="28"/>
          <w:szCs w:val="28"/>
        </w:rPr>
        <w:t xml:space="preserve">3) запрашивать и получать в </w:t>
      </w:r>
      <w:r>
        <w:rPr>
          <w:color w:val="000000"/>
          <w:sz w:val="28"/>
          <w:szCs w:val="28"/>
        </w:rPr>
        <w:t>отделе</w:t>
      </w:r>
      <w:r w:rsidRPr="00147F7A">
        <w:rPr>
          <w:color w:val="000000"/>
          <w:sz w:val="28"/>
          <w:szCs w:val="28"/>
        </w:rPr>
        <w:t xml:space="preserve"> надзорной деятельности </w:t>
      </w:r>
      <w:r>
        <w:rPr>
          <w:color w:val="000000"/>
          <w:sz w:val="28"/>
          <w:szCs w:val="28"/>
        </w:rPr>
        <w:t>и профилактической работы по Киренскому и Катангскому районам</w:t>
      </w:r>
      <w:r w:rsidRPr="00147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управления надзорной деятельности</w:t>
      </w:r>
      <w:r w:rsidRPr="00147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профилактической работы Главного управления </w:t>
      </w:r>
      <w:r w:rsidRPr="00147F7A">
        <w:rPr>
          <w:color w:val="000000"/>
          <w:sz w:val="28"/>
          <w:szCs w:val="28"/>
        </w:rPr>
        <w:t xml:space="preserve">МЧС </w:t>
      </w:r>
      <w:r>
        <w:rPr>
          <w:color w:val="000000"/>
          <w:sz w:val="28"/>
          <w:szCs w:val="28"/>
        </w:rPr>
        <w:t>России по Иркутской области</w:t>
      </w:r>
      <w:r w:rsidRPr="00147F7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39 ПЧС 11  пожарно-спасательном отряде федеральной противопожарной службы Главного управления МЧС России по Иркутской области</w:t>
      </w:r>
      <w:r w:rsidRPr="00147F7A">
        <w:rPr>
          <w:color w:val="000000"/>
          <w:sz w:val="28"/>
          <w:szCs w:val="28"/>
        </w:rPr>
        <w:t>, нео</w:t>
      </w:r>
      <w:r>
        <w:rPr>
          <w:color w:val="000000"/>
          <w:sz w:val="28"/>
          <w:szCs w:val="28"/>
        </w:rPr>
        <w:t xml:space="preserve">бходимую информацию о показателях оперативной </w:t>
      </w:r>
      <w:r w:rsidRPr="00147F7A">
        <w:rPr>
          <w:color w:val="000000"/>
          <w:sz w:val="28"/>
          <w:szCs w:val="28"/>
        </w:rPr>
        <w:t>обстановк</w:t>
      </w:r>
      <w:r>
        <w:rPr>
          <w:color w:val="000000"/>
          <w:sz w:val="28"/>
          <w:szCs w:val="28"/>
        </w:rPr>
        <w:t>и</w:t>
      </w:r>
      <w:r w:rsidRPr="00147F7A">
        <w:rPr>
          <w:color w:val="000000"/>
          <w:sz w:val="28"/>
          <w:szCs w:val="28"/>
        </w:rPr>
        <w:t xml:space="preserve"> с пожар</w:t>
      </w:r>
      <w:r>
        <w:rPr>
          <w:color w:val="000000"/>
          <w:sz w:val="28"/>
          <w:szCs w:val="28"/>
        </w:rPr>
        <w:t xml:space="preserve">ами на обслуживаемой территории, </w:t>
      </w:r>
      <w:r w:rsidRPr="00147F7A">
        <w:rPr>
          <w:color w:val="000000"/>
          <w:sz w:val="28"/>
          <w:szCs w:val="28"/>
        </w:rPr>
        <w:t>противопожарном состоянии объектов</w:t>
      </w:r>
      <w:r>
        <w:rPr>
          <w:color w:val="000000"/>
          <w:sz w:val="28"/>
          <w:szCs w:val="28"/>
        </w:rPr>
        <w:t xml:space="preserve"> защиты общественного</w:t>
      </w:r>
      <w:proofErr w:type="gramEnd"/>
      <w:r>
        <w:rPr>
          <w:color w:val="000000"/>
          <w:sz w:val="28"/>
          <w:szCs w:val="28"/>
        </w:rPr>
        <w:t xml:space="preserve"> назначения</w:t>
      </w:r>
      <w:r w:rsidRPr="00147F7A">
        <w:rPr>
          <w:color w:val="000000"/>
          <w:sz w:val="28"/>
          <w:szCs w:val="28"/>
        </w:rPr>
        <w:t xml:space="preserve">, </w:t>
      </w:r>
      <w:proofErr w:type="gramStart"/>
      <w:r w:rsidRPr="00147F7A">
        <w:rPr>
          <w:color w:val="000000"/>
          <w:sz w:val="28"/>
          <w:szCs w:val="28"/>
        </w:rPr>
        <w:t>изменениях</w:t>
      </w:r>
      <w:proofErr w:type="gramEnd"/>
      <w:r w:rsidRPr="00147F7A">
        <w:rPr>
          <w:color w:val="000000"/>
          <w:sz w:val="28"/>
          <w:szCs w:val="28"/>
        </w:rPr>
        <w:t xml:space="preserve">, вносимых в нормативные правовые </w:t>
      </w:r>
      <w:r>
        <w:rPr>
          <w:color w:val="000000"/>
          <w:sz w:val="28"/>
          <w:szCs w:val="28"/>
        </w:rPr>
        <w:t xml:space="preserve">акты и нормативные </w:t>
      </w:r>
      <w:r w:rsidRPr="00147F7A">
        <w:rPr>
          <w:color w:val="000000"/>
          <w:sz w:val="28"/>
          <w:szCs w:val="28"/>
        </w:rPr>
        <w:t>документы в области пожарной безопасности;</w:t>
      </w:r>
    </w:p>
    <w:p w:rsidR="003712DF" w:rsidRPr="00147F7A" w:rsidRDefault="003712DF" w:rsidP="003712D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147F7A">
        <w:rPr>
          <w:color w:val="000000"/>
          <w:sz w:val="28"/>
          <w:szCs w:val="28"/>
        </w:rPr>
        <w:t xml:space="preserve">4) знакомиться в </w:t>
      </w:r>
      <w:r>
        <w:rPr>
          <w:color w:val="000000"/>
          <w:sz w:val="28"/>
          <w:szCs w:val="28"/>
        </w:rPr>
        <w:t>отделе</w:t>
      </w:r>
      <w:r w:rsidRPr="00147F7A">
        <w:rPr>
          <w:color w:val="000000"/>
          <w:sz w:val="28"/>
          <w:szCs w:val="28"/>
        </w:rPr>
        <w:t xml:space="preserve"> надзорной деятельности </w:t>
      </w:r>
      <w:r>
        <w:rPr>
          <w:color w:val="000000"/>
          <w:sz w:val="28"/>
          <w:szCs w:val="28"/>
        </w:rPr>
        <w:t>и профилактической работы по Киренскому и Катангскому районам</w:t>
      </w:r>
      <w:r w:rsidRPr="00147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управления надзорной деятельности</w:t>
      </w:r>
      <w:r w:rsidRPr="00147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профилактической работы Главного управления </w:t>
      </w:r>
      <w:r w:rsidRPr="00147F7A">
        <w:rPr>
          <w:color w:val="000000"/>
          <w:sz w:val="28"/>
          <w:szCs w:val="28"/>
        </w:rPr>
        <w:t xml:space="preserve">МЧС </w:t>
      </w:r>
      <w:r>
        <w:rPr>
          <w:color w:val="000000"/>
          <w:sz w:val="28"/>
          <w:szCs w:val="28"/>
        </w:rPr>
        <w:t>России по Иркутской области</w:t>
      </w:r>
      <w:r w:rsidRPr="00147F7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39 ПЧС 11  пожарно-спасательном отряде федеральной противопожарной службы Главного управления МЧС России по Иркутской области</w:t>
      </w:r>
      <w:r w:rsidRPr="00147F7A">
        <w:rPr>
          <w:color w:val="000000"/>
          <w:sz w:val="28"/>
          <w:szCs w:val="28"/>
        </w:rPr>
        <w:t xml:space="preserve"> с необходимыми для работы нормативными документами, наглядной агитацией и другой справочно-информационной литературой по вопросам обеспечения пожарной безопасности.</w:t>
      </w:r>
      <w:proofErr w:type="gramEnd"/>
    </w:p>
    <w:p w:rsidR="003712DF" w:rsidRPr="00147F7A" w:rsidRDefault="003712DF" w:rsidP="003712D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7F7A">
        <w:rPr>
          <w:color w:val="000000"/>
          <w:sz w:val="28"/>
          <w:szCs w:val="28"/>
        </w:rPr>
        <w:t>2. Инспектор обязан:</w:t>
      </w:r>
    </w:p>
    <w:p w:rsidR="003712DF" w:rsidRPr="00147F7A" w:rsidRDefault="003712DF" w:rsidP="003712D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7F7A">
        <w:rPr>
          <w:color w:val="000000"/>
          <w:sz w:val="28"/>
          <w:szCs w:val="28"/>
        </w:rPr>
        <w:t xml:space="preserve">1) знать обстановку с пожарами на территории </w:t>
      </w:r>
      <w:r>
        <w:rPr>
          <w:sz w:val="28"/>
          <w:szCs w:val="28"/>
        </w:rPr>
        <w:t>муниципального образования,</w:t>
      </w:r>
      <w:r>
        <w:rPr>
          <w:color w:val="000000"/>
          <w:sz w:val="28"/>
          <w:szCs w:val="28"/>
        </w:rPr>
        <w:t xml:space="preserve"> информацию о</w:t>
      </w:r>
      <w:r w:rsidRPr="00147F7A">
        <w:rPr>
          <w:color w:val="000000"/>
          <w:sz w:val="28"/>
          <w:szCs w:val="28"/>
        </w:rPr>
        <w:t xml:space="preserve"> наличи</w:t>
      </w:r>
      <w:r>
        <w:rPr>
          <w:color w:val="000000"/>
          <w:sz w:val="28"/>
          <w:szCs w:val="28"/>
        </w:rPr>
        <w:t>и</w:t>
      </w:r>
      <w:r w:rsidRPr="00147F7A">
        <w:rPr>
          <w:color w:val="000000"/>
          <w:sz w:val="28"/>
          <w:szCs w:val="28"/>
        </w:rPr>
        <w:t xml:space="preserve"> и состояни</w:t>
      </w:r>
      <w:r>
        <w:rPr>
          <w:color w:val="000000"/>
          <w:sz w:val="28"/>
          <w:szCs w:val="28"/>
        </w:rPr>
        <w:t>и</w:t>
      </w:r>
      <w:r w:rsidRPr="00147F7A">
        <w:rPr>
          <w:color w:val="000000"/>
          <w:sz w:val="28"/>
          <w:szCs w:val="28"/>
        </w:rPr>
        <w:t xml:space="preserve"> боеготовности муниципальной, добровольной пожарной охраны, другую информацию, имеющую отношение к обеспечению пожарной безопасности объектов на территории </w:t>
      </w:r>
      <w:r>
        <w:rPr>
          <w:sz w:val="28"/>
          <w:szCs w:val="28"/>
        </w:rPr>
        <w:t>муниципального образования;</w:t>
      </w:r>
    </w:p>
    <w:p w:rsidR="003712DF" w:rsidRPr="00147F7A" w:rsidRDefault="003712DF" w:rsidP="003712D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7F7A">
        <w:rPr>
          <w:color w:val="000000"/>
          <w:sz w:val="28"/>
          <w:szCs w:val="28"/>
        </w:rPr>
        <w:t xml:space="preserve">2) проводить </w:t>
      </w:r>
      <w:r>
        <w:rPr>
          <w:color w:val="000000"/>
          <w:sz w:val="28"/>
          <w:szCs w:val="28"/>
        </w:rPr>
        <w:t>обследования</w:t>
      </w:r>
      <w:r w:rsidRPr="00147F7A">
        <w:rPr>
          <w:color w:val="000000"/>
          <w:sz w:val="28"/>
          <w:szCs w:val="28"/>
        </w:rPr>
        <w:t xml:space="preserve"> противопожарного состояния </w:t>
      </w:r>
      <w:r>
        <w:rPr>
          <w:color w:val="000000"/>
          <w:sz w:val="28"/>
          <w:szCs w:val="28"/>
        </w:rPr>
        <w:t xml:space="preserve">территории </w:t>
      </w:r>
      <w:r>
        <w:rPr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 xml:space="preserve">, садоводческих (дачных) объединений граждан, мест общего пользования жилых и общественных зданий, без взаимодействия с правообладателями объекта защиты, </w:t>
      </w:r>
      <w:r w:rsidRPr="00147F7A">
        <w:rPr>
          <w:color w:val="000000"/>
          <w:sz w:val="28"/>
          <w:szCs w:val="28"/>
        </w:rPr>
        <w:t xml:space="preserve">в целях контроля выполнения постановлений и распоряжений органов местного самоуправления, </w:t>
      </w:r>
      <w:r>
        <w:rPr>
          <w:color w:val="000000"/>
          <w:sz w:val="28"/>
          <w:szCs w:val="28"/>
        </w:rPr>
        <w:t>представлений</w:t>
      </w:r>
      <w:r w:rsidRPr="00147F7A">
        <w:rPr>
          <w:color w:val="000000"/>
          <w:sz w:val="28"/>
          <w:szCs w:val="28"/>
        </w:rPr>
        <w:t xml:space="preserve"> органов государственного пожарного надзора;</w:t>
      </w:r>
    </w:p>
    <w:p w:rsidR="003712DF" w:rsidRPr="00147F7A" w:rsidRDefault="003712DF" w:rsidP="003712D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7F7A">
        <w:rPr>
          <w:color w:val="000000"/>
          <w:sz w:val="28"/>
          <w:szCs w:val="28"/>
        </w:rPr>
        <w:t>3) </w:t>
      </w:r>
      <w:r>
        <w:rPr>
          <w:color w:val="000000"/>
          <w:sz w:val="28"/>
          <w:szCs w:val="28"/>
        </w:rPr>
        <w:t>осуществлять</w:t>
      </w:r>
      <w:r w:rsidRPr="00147F7A">
        <w:rPr>
          <w:color w:val="000000"/>
          <w:sz w:val="28"/>
          <w:szCs w:val="28"/>
        </w:rPr>
        <w:t xml:space="preserve"> противопожарную агитацию и пропаганду</w:t>
      </w:r>
      <w:r>
        <w:rPr>
          <w:color w:val="000000"/>
          <w:sz w:val="28"/>
          <w:szCs w:val="28"/>
        </w:rPr>
        <w:t>, обучение</w:t>
      </w:r>
      <w:r w:rsidRPr="00147F7A">
        <w:rPr>
          <w:color w:val="000000"/>
          <w:sz w:val="28"/>
          <w:szCs w:val="28"/>
        </w:rPr>
        <w:t xml:space="preserve"> мер</w:t>
      </w:r>
      <w:r>
        <w:rPr>
          <w:color w:val="000000"/>
          <w:sz w:val="28"/>
          <w:szCs w:val="28"/>
        </w:rPr>
        <w:t>ам</w:t>
      </w:r>
      <w:r w:rsidRPr="00147F7A">
        <w:rPr>
          <w:color w:val="000000"/>
          <w:sz w:val="28"/>
          <w:szCs w:val="28"/>
        </w:rPr>
        <w:t xml:space="preserve"> пожарной безопасности населения, вести разъяснительную работу по предупреждению пожаров</w:t>
      </w:r>
      <w:r>
        <w:rPr>
          <w:color w:val="000000"/>
          <w:sz w:val="28"/>
          <w:szCs w:val="28"/>
        </w:rPr>
        <w:t xml:space="preserve"> и гибели на них людей</w:t>
      </w:r>
      <w:r w:rsidRPr="00147F7A">
        <w:rPr>
          <w:color w:val="000000"/>
          <w:sz w:val="28"/>
          <w:szCs w:val="28"/>
        </w:rPr>
        <w:t>;</w:t>
      </w:r>
    </w:p>
    <w:p w:rsidR="003712DF" w:rsidRPr="00147F7A" w:rsidRDefault="003712DF" w:rsidP="003712D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147F7A">
        <w:rPr>
          <w:color w:val="000000"/>
          <w:sz w:val="28"/>
          <w:szCs w:val="28"/>
        </w:rPr>
        <w:t xml:space="preserve">4) информировать руководителей органов местного самоуправления, должностных лиц </w:t>
      </w:r>
      <w:r>
        <w:rPr>
          <w:color w:val="000000"/>
          <w:sz w:val="28"/>
          <w:szCs w:val="28"/>
        </w:rPr>
        <w:t>отдела</w:t>
      </w:r>
      <w:r w:rsidRPr="00147F7A">
        <w:rPr>
          <w:color w:val="000000"/>
          <w:sz w:val="28"/>
          <w:szCs w:val="28"/>
        </w:rPr>
        <w:t xml:space="preserve"> надзорной деятельности </w:t>
      </w:r>
      <w:r>
        <w:rPr>
          <w:color w:val="000000"/>
          <w:sz w:val="28"/>
          <w:szCs w:val="28"/>
        </w:rPr>
        <w:t>и профилактической работы по Киренскому и Катангскому районам</w:t>
      </w:r>
      <w:r w:rsidRPr="00147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управления надзорной деятельности</w:t>
      </w:r>
      <w:r w:rsidRPr="00147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профилактической работы Главного управления </w:t>
      </w:r>
      <w:r w:rsidRPr="00147F7A">
        <w:rPr>
          <w:color w:val="000000"/>
          <w:sz w:val="28"/>
          <w:szCs w:val="28"/>
        </w:rPr>
        <w:t xml:space="preserve">МЧС </w:t>
      </w:r>
      <w:r>
        <w:rPr>
          <w:color w:val="000000"/>
          <w:sz w:val="28"/>
          <w:szCs w:val="28"/>
        </w:rPr>
        <w:t xml:space="preserve">России по Иркутской </w:t>
      </w:r>
      <w:r>
        <w:rPr>
          <w:color w:val="000000"/>
          <w:sz w:val="28"/>
          <w:szCs w:val="28"/>
        </w:rPr>
        <w:lastRenderedPageBreak/>
        <w:t>области</w:t>
      </w:r>
      <w:r w:rsidRPr="00147F7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39 ПЧС 11  пожарно-спасательного отряда федеральной противопожарной службы Главного управления МЧС России по Иркутской области</w:t>
      </w:r>
      <w:r w:rsidRPr="00147F7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органы внутренних дел</w:t>
      </w:r>
      <w:r w:rsidRPr="00147F7A">
        <w:rPr>
          <w:color w:val="000000"/>
          <w:sz w:val="28"/>
          <w:szCs w:val="28"/>
        </w:rPr>
        <w:t>, руководителей объектов</w:t>
      </w:r>
      <w:r>
        <w:rPr>
          <w:color w:val="000000"/>
          <w:sz w:val="28"/>
          <w:szCs w:val="28"/>
        </w:rPr>
        <w:t xml:space="preserve"> защиты</w:t>
      </w:r>
      <w:r w:rsidRPr="00147F7A">
        <w:rPr>
          <w:color w:val="000000"/>
          <w:sz w:val="28"/>
          <w:szCs w:val="28"/>
        </w:rPr>
        <w:t xml:space="preserve"> о выявленных нарушениях требований пожарной безопасности или</w:t>
      </w:r>
      <w:proofErr w:type="gramEnd"/>
      <w:r w:rsidRPr="00147F7A">
        <w:rPr>
          <w:color w:val="000000"/>
          <w:sz w:val="28"/>
          <w:szCs w:val="28"/>
        </w:rPr>
        <w:t xml:space="preserve"> иных нарушениях, </w:t>
      </w:r>
      <w:r>
        <w:rPr>
          <w:color w:val="000000"/>
          <w:sz w:val="28"/>
          <w:szCs w:val="28"/>
        </w:rPr>
        <w:t>причиняющих вред жизни и здоровью граждан, а также</w:t>
      </w:r>
      <w:r w:rsidRPr="00147F7A">
        <w:rPr>
          <w:color w:val="000000"/>
          <w:sz w:val="28"/>
          <w:szCs w:val="28"/>
        </w:rPr>
        <w:t xml:space="preserve"> создающих угрозу </w:t>
      </w:r>
      <w:r>
        <w:rPr>
          <w:color w:val="000000"/>
          <w:sz w:val="28"/>
          <w:szCs w:val="28"/>
        </w:rPr>
        <w:t xml:space="preserve">жизни и здоровью людей, угрозу </w:t>
      </w:r>
      <w:r>
        <w:rPr>
          <w:sz w:val="28"/>
          <w:szCs w:val="28"/>
        </w:rPr>
        <w:t>возникновения чрезвычайных ситуаций природного и техногенного характера</w:t>
      </w:r>
      <w:r w:rsidRPr="00147F7A">
        <w:rPr>
          <w:color w:val="000000"/>
          <w:sz w:val="28"/>
          <w:szCs w:val="28"/>
        </w:rPr>
        <w:t>;</w:t>
      </w:r>
    </w:p>
    <w:p w:rsidR="003712DF" w:rsidRPr="00147F7A" w:rsidRDefault="003712DF" w:rsidP="003712D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147F7A">
        <w:rPr>
          <w:color w:val="000000"/>
          <w:sz w:val="28"/>
          <w:szCs w:val="28"/>
        </w:rPr>
        <w:t xml:space="preserve">) предлагать непосредственно, а также через органы местного самоуправления, устранить нарушения требований пожарной безопасности </w:t>
      </w:r>
      <w:r>
        <w:rPr>
          <w:color w:val="000000"/>
          <w:sz w:val="28"/>
          <w:szCs w:val="28"/>
        </w:rPr>
        <w:t>правообладателям</w:t>
      </w:r>
      <w:r w:rsidRPr="00147F7A">
        <w:rPr>
          <w:color w:val="000000"/>
          <w:sz w:val="28"/>
          <w:szCs w:val="28"/>
        </w:rPr>
        <w:t xml:space="preserve"> объектов</w:t>
      </w:r>
      <w:r>
        <w:rPr>
          <w:color w:val="000000"/>
          <w:sz w:val="28"/>
          <w:szCs w:val="28"/>
        </w:rPr>
        <w:t xml:space="preserve"> защиты общественного назначения</w:t>
      </w:r>
      <w:r w:rsidRPr="00147F7A">
        <w:rPr>
          <w:color w:val="000000"/>
          <w:sz w:val="28"/>
          <w:szCs w:val="28"/>
        </w:rPr>
        <w:t>;</w:t>
      </w:r>
    </w:p>
    <w:p w:rsidR="003712DF" w:rsidRPr="00147F7A" w:rsidRDefault="003712DF" w:rsidP="003712D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147F7A">
        <w:rPr>
          <w:color w:val="000000"/>
          <w:sz w:val="28"/>
          <w:szCs w:val="28"/>
        </w:rPr>
        <w:t xml:space="preserve">) информировать должностных лиц органов местного самоуправления и руководителей объектов </w:t>
      </w:r>
      <w:r>
        <w:rPr>
          <w:color w:val="000000"/>
          <w:sz w:val="28"/>
          <w:szCs w:val="28"/>
        </w:rPr>
        <w:t xml:space="preserve">защиты </w:t>
      </w:r>
      <w:r w:rsidRPr="00147F7A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>неисправности</w:t>
      </w:r>
      <w:r w:rsidRPr="00147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систем противопожарной защиты (</w:t>
      </w:r>
      <w:r w:rsidRPr="00147F7A">
        <w:rPr>
          <w:color w:val="000000"/>
          <w:sz w:val="28"/>
          <w:szCs w:val="28"/>
        </w:rPr>
        <w:t>пожарной автоматики, наружного и внутреннего противопожарного водоснабжения</w:t>
      </w:r>
      <w:r>
        <w:rPr>
          <w:color w:val="000000"/>
          <w:sz w:val="28"/>
          <w:szCs w:val="28"/>
        </w:rPr>
        <w:t>)</w:t>
      </w:r>
      <w:r w:rsidRPr="00147F7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неисправности (отсутствии) первичных средств пожаротушения, ненадлежащей эксплуатации (эвакуационных путей и выходов, </w:t>
      </w:r>
      <w:r w:rsidRPr="00147F7A">
        <w:rPr>
          <w:color w:val="000000"/>
          <w:sz w:val="28"/>
          <w:szCs w:val="28"/>
        </w:rPr>
        <w:t>проездов</w:t>
      </w:r>
      <w:r>
        <w:rPr>
          <w:color w:val="000000"/>
          <w:sz w:val="28"/>
          <w:szCs w:val="28"/>
        </w:rPr>
        <w:t xml:space="preserve"> (подъездов) для пожарной техники,</w:t>
      </w:r>
      <w:r w:rsidRPr="00147F7A">
        <w:rPr>
          <w:color w:val="000000"/>
          <w:sz w:val="28"/>
          <w:szCs w:val="28"/>
        </w:rPr>
        <w:t xml:space="preserve"> на территории </w:t>
      </w:r>
      <w:r>
        <w:rPr>
          <w:sz w:val="28"/>
          <w:szCs w:val="28"/>
        </w:rPr>
        <w:t>муниципального образования</w:t>
      </w:r>
      <w:r w:rsidRPr="00147F7A">
        <w:rPr>
          <w:color w:val="000000"/>
          <w:sz w:val="28"/>
          <w:szCs w:val="28"/>
        </w:rPr>
        <w:t>;</w:t>
      </w:r>
    </w:p>
    <w:p w:rsidR="003712DF" w:rsidRPr="00147F7A" w:rsidRDefault="003712DF" w:rsidP="003712D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7</w:t>
      </w:r>
      <w:r w:rsidRPr="00147F7A">
        <w:rPr>
          <w:color w:val="000000"/>
          <w:sz w:val="28"/>
          <w:szCs w:val="28"/>
        </w:rPr>
        <w:t xml:space="preserve">) информировать должностных лиц </w:t>
      </w:r>
      <w:r>
        <w:rPr>
          <w:color w:val="000000"/>
          <w:sz w:val="28"/>
          <w:szCs w:val="28"/>
        </w:rPr>
        <w:t>отдела</w:t>
      </w:r>
      <w:r w:rsidRPr="00147F7A">
        <w:rPr>
          <w:color w:val="000000"/>
          <w:sz w:val="28"/>
          <w:szCs w:val="28"/>
        </w:rPr>
        <w:t xml:space="preserve"> надзорной деятельности </w:t>
      </w:r>
      <w:r>
        <w:rPr>
          <w:color w:val="000000"/>
          <w:sz w:val="28"/>
          <w:szCs w:val="28"/>
        </w:rPr>
        <w:t>и профилактической работы по Киренскому и Катангскому районам</w:t>
      </w:r>
      <w:r w:rsidRPr="00147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управления надзорной деятельности</w:t>
      </w:r>
      <w:r w:rsidRPr="00147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профилактической работы Главного управления </w:t>
      </w:r>
      <w:r w:rsidRPr="00147F7A">
        <w:rPr>
          <w:color w:val="000000"/>
          <w:sz w:val="28"/>
          <w:szCs w:val="28"/>
        </w:rPr>
        <w:t xml:space="preserve">МЧС </w:t>
      </w:r>
      <w:r>
        <w:rPr>
          <w:color w:val="000000"/>
          <w:sz w:val="28"/>
          <w:szCs w:val="28"/>
        </w:rPr>
        <w:t>России по Иркутской области</w:t>
      </w:r>
      <w:r w:rsidRPr="00147F7A">
        <w:rPr>
          <w:color w:val="000000"/>
          <w:sz w:val="28"/>
          <w:szCs w:val="28"/>
        </w:rPr>
        <w:t>, органов местного самоуправления о фактах непринятия руководителями, должностными лицами объектов</w:t>
      </w:r>
      <w:r>
        <w:rPr>
          <w:color w:val="000000"/>
          <w:sz w:val="28"/>
          <w:szCs w:val="28"/>
        </w:rPr>
        <w:t xml:space="preserve"> защиты</w:t>
      </w:r>
      <w:r w:rsidRPr="00147F7A">
        <w:rPr>
          <w:color w:val="000000"/>
          <w:sz w:val="28"/>
          <w:szCs w:val="28"/>
        </w:rPr>
        <w:t xml:space="preserve"> мер по устранению нарушений требований </w:t>
      </w:r>
      <w:r>
        <w:rPr>
          <w:color w:val="000000"/>
          <w:sz w:val="28"/>
          <w:szCs w:val="28"/>
        </w:rPr>
        <w:t>пожарной безопасности</w:t>
      </w:r>
      <w:r w:rsidRPr="00147F7A">
        <w:rPr>
          <w:color w:val="000000"/>
          <w:sz w:val="28"/>
          <w:szCs w:val="28"/>
        </w:rPr>
        <w:t>, фактах повторного их нарушения;</w:t>
      </w:r>
      <w:proofErr w:type="gramEnd"/>
    </w:p>
    <w:p w:rsidR="003712DF" w:rsidRPr="00147F7A" w:rsidRDefault="003712DF" w:rsidP="003712D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147F7A">
        <w:rPr>
          <w:color w:val="000000"/>
          <w:sz w:val="28"/>
          <w:szCs w:val="28"/>
        </w:rPr>
        <w:t xml:space="preserve">8) выполнять законные требования и </w:t>
      </w:r>
      <w:r>
        <w:rPr>
          <w:color w:val="000000"/>
          <w:sz w:val="28"/>
          <w:szCs w:val="28"/>
        </w:rPr>
        <w:t>поручения</w:t>
      </w:r>
      <w:r w:rsidRPr="00147F7A">
        <w:rPr>
          <w:color w:val="000000"/>
          <w:sz w:val="28"/>
          <w:szCs w:val="28"/>
        </w:rPr>
        <w:t xml:space="preserve"> должностных лиц </w:t>
      </w:r>
      <w:r>
        <w:rPr>
          <w:color w:val="000000"/>
          <w:sz w:val="28"/>
          <w:szCs w:val="28"/>
        </w:rPr>
        <w:t>отдела</w:t>
      </w:r>
      <w:r w:rsidRPr="00147F7A">
        <w:rPr>
          <w:color w:val="000000"/>
          <w:sz w:val="28"/>
          <w:szCs w:val="28"/>
        </w:rPr>
        <w:t xml:space="preserve"> надзорной деятельности </w:t>
      </w:r>
      <w:r>
        <w:rPr>
          <w:color w:val="000000"/>
          <w:sz w:val="28"/>
          <w:szCs w:val="28"/>
        </w:rPr>
        <w:t>и профилактической работы по Киренскому и Катангскому районам</w:t>
      </w:r>
      <w:r w:rsidRPr="00147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управления надзорной деятельности</w:t>
      </w:r>
      <w:r w:rsidRPr="00147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профилактической работы Главного управления </w:t>
      </w:r>
      <w:r w:rsidRPr="00147F7A">
        <w:rPr>
          <w:color w:val="000000"/>
          <w:sz w:val="28"/>
          <w:szCs w:val="28"/>
        </w:rPr>
        <w:t xml:space="preserve">МЧС </w:t>
      </w:r>
      <w:r>
        <w:rPr>
          <w:color w:val="000000"/>
          <w:sz w:val="28"/>
          <w:szCs w:val="28"/>
        </w:rPr>
        <w:t>России по Иркутской области</w:t>
      </w:r>
      <w:r w:rsidRPr="00147F7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39 ПЧС 11  пожарно-спасательного отряда федеральной противопожарной службы Главного управления МЧС России по Иркутской области</w:t>
      </w:r>
      <w:r w:rsidRPr="00147F7A">
        <w:rPr>
          <w:color w:val="000000"/>
          <w:sz w:val="28"/>
          <w:szCs w:val="28"/>
        </w:rPr>
        <w:t xml:space="preserve"> по вопросам обеспечения пожарной безопасности.</w:t>
      </w:r>
      <w:proofErr w:type="gramEnd"/>
    </w:p>
    <w:p w:rsidR="003712DF" w:rsidRPr="00147F7A" w:rsidRDefault="003712DF" w:rsidP="003712D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7F7A">
        <w:rPr>
          <w:color w:val="000000"/>
          <w:sz w:val="28"/>
          <w:szCs w:val="28"/>
        </w:rPr>
        <w:t>9) знать и соблюдать лично требования пожарной безопасности;</w:t>
      </w:r>
    </w:p>
    <w:p w:rsidR="003712DF" w:rsidRDefault="003712DF" w:rsidP="003712D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147F7A">
        <w:rPr>
          <w:color w:val="000000"/>
          <w:sz w:val="28"/>
          <w:szCs w:val="28"/>
        </w:rPr>
        <w:t xml:space="preserve">10) постоянно повышать и совершенствовать свои знания в области пожарной безопасности, посещать (по приглашению) занятия и совещания, организуемые и проводимые органами местного самоуправления, </w:t>
      </w:r>
      <w:r>
        <w:rPr>
          <w:color w:val="000000"/>
          <w:sz w:val="28"/>
          <w:szCs w:val="28"/>
        </w:rPr>
        <w:t>отделом</w:t>
      </w:r>
      <w:r w:rsidRPr="00147F7A">
        <w:rPr>
          <w:color w:val="000000"/>
          <w:sz w:val="28"/>
          <w:szCs w:val="28"/>
        </w:rPr>
        <w:t xml:space="preserve"> надзорной деятельности </w:t>
      </w:r>
      <w:r>
        <w:rPr>
          <w:color w:val="000000"/>
          <w:sz w:val="28"/>
          <w:szCs w:val="28"/>
        </w:rPr>
        <w:t>и профилактической работы по Киренскому и Катангскому районам</w:t>
      </w:r>
      <w:r w:rsidRPr="00147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управления надзорной деятельности</w:t>
      </w:r>
      <w:r w:rsidRPr="00147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профилактической работы Главного управления </w:t>
      </w:r>
      <w:r w:rsidRPr="00147F7A">
        <w:rPr>
          <w:color w:val="000000"/>
          <w:sz w:val="28"/>
          <w:szCs w:val="28"/>
        </w:rPr>
        <w:t xml:space="preserve">МЧС </w:t>
      </w:r>
      <w:r>
        <w:rPr>
          <w:color w:val="000000"/>
          <w:sz w:val="28"/>
          <w:szCs w:val="28"/>
        </w:rPr>
        <w:t>России по Иркутской области</w:t>
      </w:r>
      <w:r w:rsidRPr="00147F7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39 ПЧС 11  пожарно-спасательным отрядом федеральной противопожарной службы Главного управления МЧС России по</w:t>
      </w:r>
      <w:proofErr w:type="gramEnd"/>
      <w:r>
        <w:rPr>
          <w:color w:val="000000"/>
          <w:sz w:val="28"/>
          <w:szCs w:val="28"/>
        </w:rPr>
        <w:t xml:space="preserve"> Иркутской области</w:t>
      </w:r>
      <w:r w:rsidRPr="00147F7A">
        <w:rPr>
          <w:color w:val="000000"/>
          <w:sz w:val="28"/>
          <w:szCs w:val="28"/>
        </w:rPr>
        <w:t>;</w:t>
      </w:r>
    </w:p>
    <w:p w:rsidR="003712DF" w:rsidRDefault="003712DF" w:rsidP="003712D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11) </w:t>
      </w:r>
      <w:r w:rsidRPr="00692678">
        <w:rPr>
          <w:spacing w:val="2"/>
          <w:sz w:val="28"/>
          <w:szCs w:val="28"/>
          <w:shd w:val="clear" w:color="auto" w:fill="FFFFFF"/>
        </w:rPr>
        <w:t>соблюдать законо</w:t>
      </w:r>
      <w:r>
        <w:rPr>
          <w:spacing w:val="2"/>
          <w:sz w:val="28"/>
          <w:szCs w:val="28"/>
          <w:shd w:val="clear" w:color="auto" w:fill="FFFFFF"/>
        </w:rPr>
        <w:t xml:space="preserve">дательство Российской Федерации, </w:t>
      </w:r>
      <w:r w:rsidRPr="00692678">
        <w:rPr>
          <w:spacing w:val="2"/>
          <w:sz w:val="28"/>
          <w:szCs w:val="28"/>
          <w:shd w:val="clear" w:color="auto" w:fill="FFFFFF"/>
        </w:rPr>
        <w:t>Иркутской области, не допускать совершения действий, ущемляющих честь и достоинство человека и гражданина;</w:t>
      </w:r>
    </w:p>
    <w:p w:rsidR="003712DF" w:rsidRDefault="003712DF" w:rsidP="003712D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12) </w:t>
      </w:r>
      <w:r w:rsidRPr="00692678">
        <w:rPr>
          <w:spacing w:val="2"/>
          <w:sz w:val="28"/>
          <w:szCs w:val="28"/>
          <w:shd w:val="clear" w:color="auto" w:fill="FFFFFF"/>
        </w:rPr>
        <w:t>в период исполнения возложенных обязанностей иметь при себе удостоверение внештатного инспектора по пожарной профилактике и предъявлять его при обращении к гражданам и должностным лицам;</w:t>
      </w:r>
    </w:p>
    <w:p w:rsidR="003712DF" w:rsidRDefault="003712DF" w:rsidP="003712D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lastRenderedPageBreak/>
        <w:t xml:space="preserve">13) </w:t>
      </w:r>
      <w:r w:rsidRPr="00692678">
        <w:rPr>
          <w:spacing w:val="2"/>
          <w:sz w:val="28"/>
          <w:szCs w:val="28"/>
          <w:shd w:val="clear" w:color="auto" w:fill="FFFFFF"/>
        </w:rPr>
        <w:t>знать права и обязанности внештатного инспектора по пожарной профилактике</w:t>
      </w:r>
      <w:r>
        <w:rPr>
          <w:spacing w:val="2"/>
          <w:sz w:val="28"/>
          <w:szCs w:val="28"/>
          <w:shd w:val="clear" w:color="auto" w:fill="FFFFFF"/>
        </w:rPr>
        <w:t>;</w:t>
      </w:r>
    </w:p>
    <w:p w:rsidR="003712DF" w:rsidRDefault="003712DF" w:rsidP="003712D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spacing w:val="2"/>
          <w:sz w:val="28"/>
          <w:szCs w:val="28"/>
          <w:shd w:val="clear" w:color="auto" w:fill="FFFFFF"/>
        </w:rPr>
        <w:t xml:space="preserve">14) предоставлять информацию о проделанной работе </w:t>
      </w:r>
      <w:r>
        <w:rPr>
          <w:color w:val="000000"/>
          <w:sz w:val="28"/>
          <w:szCs w:val="28"/>
        </w:rPr>
        <w:t>по запросу</w:t>
      </w:r>
      <w:r>
        <w:rPr>
          <w:spacing w:val="2"/>
          <w:sz w:val="28"/>
          <w:szCs w:val="28"/>
          <w:shd w:val="clear" w:color="auto" w:fill="FFFFFF"/>
        </w:rPr>
        <w:t xml:space="preserve"> (устному, письменному) Администрации Алымовского сельского поселения </w:t>
      </w:r>
      <w:r>
        <w:rPr>
          <w:color w:val="000000"/>
          <w:sz w:val="28"/>
          <w:szCs w:val="28"/>
        </w:rPr>
        <w:t>отдела</w:t>
      </w:r>
      <w:r w:rsidRPr="00147F7A">
        <w:rPr>
          <w:color w:val="000000"/>
          <w:sz w:val="28"/>
          <w:szCs w:val="28"/>
        </w:rPr>
        <w:t xml:space="preserve"> надзорной деятельности </w:t>
      </w:r>
      <w:r>
        <w:rPr>
          <w:color w:val="000000"/>
          <w:sz w:val="28"/>
          <w:szCs w:val="28"/>
        </w:rPr>
        <w:t>и профилактической работы по Киренскому и Катангскому районам</w:t>
      </w:r>
      <w:r w:rsidRPr="00147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управления надзорной деятельности</w:t>
      </w:r>
      <w:r w:rsidRPr="00147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профилактической работы Главного управления </w:t>
      </w:r>
      <w:r w:rsidRPr="00147F7A">
        <w:rPr>
          <w:color w:val="000000"/>
          <w:sz w:val="28"/>
          <w:szCs w:val="28"/>
        </w:rPr>
        <w:t xml:space="preserve">МЧС </w:t>
      </w:r>
      <w:r>
        <w:rPr>
          <w:color w:val="000000"/>
          <w:sz w:val="28"/>
          <w:szCs w:val="28"/>
        </w:rPr>
        <w:t>России по Иркутской области</w:t>
      </w:r>
      <w:r w:rsidRPr="00147F7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39 ПЧС 11  пожарно-спасательного отряда федеральной противопожарной службы Главного управления МЧС России по Иркутской области, а также по итогам работы за полугодие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>в адрес Администрации Алымовского сельского поселения.</w:t>
      </w:r>
    </w:p>
    <w:p w:rsidR="003712DF" w:rsidRPr="00147F7A" w:rsidRDefault="003712DF" w:rsidP="003712D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47F7A">
        <w:rPr>
          <w:color w:val="000000"/>
          <w:sz w:val="28"/>
          <w:szCs w:val="28"/>
        </w:rPr>
        <w:t>Реализуя права и выполняя обязанности, предусмотренные настоящим Положением, инспектор несет ответственность в порядке, установленном законодательством Российской Федерации.</w:t>
      </w:r>
    </w:p>
    <w:p w:rsidR="003712DF" w:rsidRPr="00147F7A" w:rsidRDefault="003712DF" w:rsidP="003712D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3712DF" w:rsidRDefault="003712DF" w:rsidP="003712D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47F7A">
        <w:rPr>
          <w:b/>
          <w:bCs/>
          <w:color w:val="000000"/>
          <w:sz w:val="28"/>
          <w:szCs w:val="28"/>
        </w:rPr>
        <w:t>3. Основные направления и формы работы инспектора</w:t>
      </w:r>
    </w:p>
    <w:p w:rsidR="003712DF" w:rsidRPr="00147F7A" w:rsidRDefault="003712DF" w:rsidP="003712D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712DF" w:rsidRPr="00147F7A" w:rsidRDefault="003712DF" w:rsidP="003712D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7F7A">
        <w:rPr>
          <w:color w:val="000000"/>
          <w:sz w:val="28"/>
          <w:szCs w:val="28"/>
        </w:rPr>
        <w:t>Инспектор, выполняя возложенные на него задачи:</w:t>
      </w:r>
    </w:p>
    <w:p w:rsidR="003712DF" w:rsidRPr="00C61FBC" w:rsidRDefault="003712DF" w:rsidP="003712D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1) </w:t>
      </w:r>
      <w:r w:rsidRPr="00692678">
        <w:rPr>
          <w:spacing w:val="2"/>
          <w:sz w:val="28"/>
          <w:szCs w:val="28"/>
          <w:shd w:val="clear" w:color="auto" w:fill="FFFFFF"/>
        </w:rPr>
        <w:t xml:space="preserve">участвует профилактической работе </w:t>
      </w:r>
      <w:r>
        <w:rPr>
          <w:spacing w:val="2"/>
          <w:sz w:val="28"/>
          <w:szCs w:val="28"/>
          <w:shd w:val="clear" w:color="auto" w:fill="FFFFFF"/>
        </w:rPr>
        <w:t xml:space="preserve">самостоятельно, </w:t>
      </w:r>
      <w:r w:rsidRPr="00692678">
        <w:rPr>
          <w:spacing w:val="2"/>
          <w:sz w:val="28"/>
          <w:szCs w:val="28"/>
          <w:shd w:val="clear" w:color="auto" w:fill="FFFFFF"/>
        </w:rPr>
        <w:t>совместно и под руководством</w:t>
      </w:r>
      <w:r>
        <w:rPr>
          <w:spacing w:val="2"/>
          <w:sz w:val="28"/>
          <w:szCs w:val="28"/>
          <w:shd w:val="clear" w:color="auto" w:fill="FFFFFF"/>
        </w:rPr>
        <w:t xml:space="preserve"> представителя органа местного самоуправления, должностных лиц </w:t>
      </w:r>
      <w:r>
        <w:rPr>
          <w:color w:val="000000"/>
          <w:sz w:val="28"/>
          <w:szCs w:val="28"/>
        </w:rPr>
        <w:t>отдела</w:t>
      </w:r>
      <w:r w:rsidRPr="00147F7A">
        <w:rPr>
          <w:color w:val="000000"/>
          <w:sz w:val="28"/>
          <w:szCs w:val="28"/>
        </w:rPr>
        <w:t xml:space="preserve"> надзорной деятельности </w:t>
      </w:r>
      <w:r>
        <w:rPr>
          <w:color w:val="000000"/>
          <w:sz w:val="28"/>
          <w:szCs w:val="28"/>
        </w:rPr>
        <w:t>и профилактической работы по Киренскому и Катангскому районам</w:t>
      </w:r>
      <w:r w:rsidRPr="00147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управления надзорной деятельности</w:t>
      </w:r>
      <w:r w:rsidRPr="00147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профилактической работы Главного управления </w:t>
      </w:r>
      <w:r w:rsidRPr="00147F7A">
        <w:rPr>
          <w:color w:val="000000"/>
          <w:sz w:val="28"/>
          <w:szCs w:val="28"/>
        </w:rPr>
        <w:t xml:space="preserve">МЧС </w:t>
      </w:r>
      <w:r>
        <w:rPr>
          <w:color w:val="000000"/>
          <w:sz w:val="28"/>
          <w:szCs w:val="28"/>
        </w:rPr>
        <w:t>России по Иркутской области</w:t>
      </w:r>
      <w:r w:rsidRPr="00147F7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39 ПЧС 11  пожарно-спасательного отряда федеральной противопожарной службы Главного управления МЧС России по Иркутской области, несовершеннолетний инспектор привлекается к выполнению обязанностей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 согласия законного представителя и только совместно с представителем органа местного самоуправления, должностным лицом отдела</w:t>
      </w:r>
      <w:r w:rsidRPr="00147F7A">
        <w:rPr>
          <w:color w:val="000000"/>
          <w:sz w:val="28"/>
          <w:szCs w:val="28"/>
        </w:rPr>
        <w:t xml:space="preserve"> надзорной деятельности </w:t>
      </w:r>
      <w:r>
        <w:rPr>
          <w:color w:val="000000"/>
          <w:sz w:val="28"/>
          <w:szCs w:val="28"/>
        </w:rPr>
        <w:t>и профилактической работы по Киренскому и Катангскому районам</w:t>
      </w:r>
      <w:r w:rsidRPr="00147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управления надзорной деятельности</w:t>
      </w:r>
      <w:r w:rsidRPr="00147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профилактической работы Главного управления </w:t>
      </w:r>
      <w:r w:rsidRPr="00147F7A">
        <w:rPr>
          <w:color w:val="000000"/>
          <w:sz w:val="28"/>
          <w:szCs w:val="28"/>
        </w:rPr>
        <w:t xml:space="preserve">МЧС </w:t>
      </w:r>
      <w:r>
        <w:rPr>
          <w:color w:val="000000"/>
          <w:sz w:val="28"/>
          <w:szCs w:val="28"/>
        </w:rPr>
        <w:t>России по Иркутской области</w:t>
      </w:r>
      <w:r w:rsidRPr="00147F7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39 ПЧС 11 пожарно-спасательного отряда федеральной противопожарной службы Главного управления МЧС России по Иркутской области</w:t>
      </w:r>
      <w:r w:rsidRPr="00147F7A">
        <w:rPr>
          <w:color w:val="000000"/>
          <w:sz w:val="28"/>
          <w:szCs w:val="28"/>
        </w:rPr>
        <w:t>.</w:t>
      </w:r>
      <w:proofErr w:type="gramEnd"/>
    </w:p>
    <w:p w:rsidR="003712DF" w:rsidRPr="00147F7A" w:rsidRDefault="003712DF" w:rsidP="003712D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147F7A">
        <w:rPr>
          <w:color w:val="000000"/>
          <w:sz w:val="28"/>
          <w:szCs w:val="28"/>
        </w:rPr>
        <w:t xml:space="preserve">) анализирует состояние пожарной безопасности </w:t>
      </w:r>
      <w:r>
        <w:rPr>
          <w:color w:val="000000"/>
          <w:sz w:val="28"/>
          <w:szCs w:val="28"/>
        </w:rPr>
        <w:t>закрепленных жилых и общественных зданий</w:t>
      </w:r>
      <w:r w:rsidRPr="00147F7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территории </w:t>
      </w:r>
      <w:r>
        <w:rPr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 xml:space="preserve">, садоводческих (дачных) объединений граждан, </w:t>
      </w:r>
      <w:r w:rsidRPr="00147F7A">
        <w:rPr>
          <w:color w:val="000000"/>
          <w:sz w:val="28"/>
          <w:szCs w:val="28"/>
        </w:rPr>
        <w:t>информирует органы местного самоуправления о выявленных нарушениях</w:t>
      </w:r>
      <w:r>
        <w:rPr>
          <w:color w:val="000000"/>
          <w:sz w:val="28"/>
          <w:szCs w:val="28"/>
        </w:rPr>
        <w:t>,</w:t>
      </w:r>
      <w:r w:rsidRPr="00147F7A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о необходимости</w:t>
      </w:r>
      <w:r w:rsidRPr="00147F7A">
        <w:rPr>
          <w:color w:val="000000"/>
          <w:sz w:val="28"/>
          <w:szCs w:val="28"/>
        </w:rPr>
        <w:t xml:space="preserve"> принят</w:t>
      </w:r>
      <w:r>
        <w:rPr>
          <w:color w:val="000000"/>
          <w:sz w:val="28"/>
          <w:szCs w:val="28"/>
        </w:rPr>
        <w:t>ия</w:t>
      </w:r>
      <w:r w:rsidRPr="00147F7A">
        <w:rPr>
          <w:color w:val="000000"/>
          <w:sz w:val="28"/>
          <w:szCs w:val="28"/>
        </w:rPr>
        <w:t xml:space="preserve"> мер;</w:t>
      </w:r>
    </w:p>
    <w:p w:rsidR="003712DF" w:rsidRPr="00147F7A" w:rsidRDefault="003712DF" w:rsidP="003712D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147F7A">
        <w:rPr>
          <w:color w:val="000000"/>
          <w:sz w:val="28"/>
          <w:szCs w:val="28"/>
        </w:rPr>
        <w:t xml:space="preserve">)  обобщает и анализирует причины </w:t>
      </w:r>
      <w:r>
        <w:rPr>
          <w:color w:val="000000"/>
          <w:sz w:val="28"/>
          <w:szCs w:val="28"/>
        </w:rPr>
        <w:t xml:space="preserve">выявленных </w:t>
      </w:r>
      <w:r w:rsidRPr="00147F7A">
        <w:rPr>
          <w:color w:val="000000"/>
          <w:sz w:val="28"/>
          <w:szCs w:val="28"/>
        </w:rPr>
        <w:t>нарушений требований пожарной безопасности</w:t>
      </w:r>
      <w:r>
        <w:rPr>
          <w:color w:val="000000"/>
          <w:sz w:val="28"/>
          <w:szCs w:val="28"/>
        </w:rPr>
        <w:t>,</w:t>
      </w:r>
      <w:r w:rsidRPr="00147F7A">
        <w:rPr>
          <w:color w:val="000000"/>
          <w:sz w:val="28"/>
          <w:szCs w:val="28"/>
        </w:rPr>
        <w:t xml:space="preserve"> оформляет предложения по установленной форме (приложение № 2) с последующей их регистрацией в журнале учета предложений (приложение № 3);</w:t>
      </w:r>
    </w:p>
    <w:p w:rsidR="003712DF" w:rsidRPr="00147F7A" w:rsidRDefault="003712DF" w:rsidP="003712D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4</w:t>
      </w:r>
      <w:r w:rsidRPr="00147F7A">
        <w:rPr>
          <w:color w:val="000000"/>
          <w:sz w:val="28"/>
          <w:szCs w:val="28"/>
        </w:rPr>
        <w:t xml:space="preserve">) организует проведение и лично участвует в </w:t>
      </w:r>
      <w:r>
        <w:rPr>
          <w:color w:val="000000"/>
          <w:sz w:val="28"/>
          <w:szCs w:val="28"/>
        </w:rPr>
        <w:t xml:space="preserve">правовом информировании граждан, </w:t>
      </w:r>
      <w:r w:rsidRPr="00147F7A">
        <w:rPr>
          <w:color w:val="000000"/>
          <w:sz w:val="28"/>
          <w:szCs w:val="28"/>
        </w:rPr>
        <w:t xml:space="preserve">при необходимости совместно с должностными лицами </w:t>
      </w:r>
      <w:r>
        <w:rPr>
          <w:color w:val="000000"/>
          <w:sz w:val="28"/>
          <w:szCs w:val="28"/>
        </w:rPr>
        <w:t>отдела</w:t>
      </w:r>
      <w:r w:rsidRPr="00147F7A">
        <w:rPr>
          <w:color w:val="000000"/>
          <w:sz w:val="28"/>
          <w:szCs w:val="28"/>
        </w:rPr>
        <w:t xml:space="preserve"> надзорной деятельности </w:t>
      </w:r>
      <w:r>
        <w:rPr>
          <w:color w:val="000000"/>
          <w:sz w:val="28"/>
          <w:szCs w:val="28"/>
        </w:rPr>
        <w:t>и профилактической работы по Киренскому и Катангскому районам</w:t>
      </w:r>
      <w:r w:rsidRPr="00147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управления надзорной деятельности</w:t>
      </w:r>
      <w:r w:rsidRPr="00147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профилактической работы Главного управления </w:t>
      </w:r>
      <w:r w:rsidRPr="00147F7A">
        <w:rPr>
          <w:color w:val="000000"/>
          <w:sz w:val="28"/>
          <w:szCs w:val="28"/>
        </w:rPr>
        <w:t xml:space="preserve">МЧС </w:t>
      </w:r>
      <w:r>
        <w:rPr>
          <w:color w:val="000000"/>
          <w:sz w:val="28"/>
          <w:szCs w:val="28"/>
        </w:rPr>
        <w:t>России по Иркутской области</w:t>
      </w:r>
      <w:r w:rsidRPr="00147F7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39 ПЧС 11  </w:t>
      </w:r>
      <w:r>
        <w:rPr>
          <w:color w:val="000000"/>
          <w:sz w:val="28"/>
          <w:szCs w:val="28"/>
        </w:rPr>
        <w:lastRenderedPageBreak/>
        <w:t xml:space="preserve">пожарно-спасательного отряда федеральной противопожарной службы Главного управления МЧС России по Иркутской области </w:t>
      </w:r>
      <w:r w:rsidRPr="00147F7A">
        <w:rPr>
          <w:color w:val="000000"/>
          <w:sz w:val="28"/>
          <w:szCs w:val="28"/>
        </w:rPr>
        <w:t>по вопросам обеспечения пожарной безопасности;</w:t>
      </w:r>
      <w:proofErr w:type="gramEnd"/>
    </w:p>
    <w:p w:rsidR="003712DF" w:rsidRPr="00147F7A" w:rsidRDefault="003712DF" w:rsidP="003712D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5</w:t>
      </w:r>
      <w:r w:rsidRPr="00147F7A">
        <w:rPr>
          <w:color w:val="000000"/>
          <w:sz w:val="28"/>
          <w:szCs w:val="28"/>
        </w:rPr>
        <w:t xml:space="preserve">) распространяет среди населения обучающие материалы, памятки по пожарной безопасности и другие документы информационного характера самостоятельно и (или) по </w:t>
      </w:r>
      <w:r>
        <w:rPr>
          <w:color w:val="000000"/>
          <w:sz w:val="28"/>
          <w:szCs w:val="28"/>
        </w:rPr>
        <w:t>поручению</w:t>
      </w:r>
      <w:r w:rsidRPr="00147F7A">
        <w:rPr>
          <w:color w:val="000000"/>
          <w:sz w:val="28"/>
          <w:szCs w:val="28"/>
        </w:rPr>
        <w:t xml:space="preserve"> руководителей </w:t>
      </w:r>
      <w:r>
        <w:rPr>
          <w:color w:val="000000"/>
          <w:sz w:val="28"/>
          <w:szCs w:val="28"/>
        </w:rPr>
        <w:t>органов местного самоуправления, отдела</w:t>
      </w:r>
      <w:r w:rsidRPr="00147F7A">
        <w:rPr>
          <w:color w:val="000000"/>
          <w:sz w:val="28"/>
          <w:szCs w:val="28"/>
        </w:rPr>
        <w:t xml:space="preserve"> надзорной деятельности </w:t>
      </w:r>
      <w:r>
        <w:rPr>
          <w:color w:val="000000"/>
          <w:sz w:val="28"/>
          <w:szCs w:val="28"/>
        </w:rPr>
        <w:t>и профилактической работы по Киренскому и Катангскому районам</w:t>
      </w:r>
      <w:r w:rsidRPr="00147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управления надзорной деятельности</w:t>
      </w:r>
      <w:r w:rsidRPr="00147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профилактической работы Главного управления </w:t>
      </w:r>
      <w:r w:rsidRPr="00147F7A">
        <w:rPr>
          <w:color w:val="000000"/>
          <w:sz w:val="28"/>
          <w:szCs w:val="28"/>
        </w:rPr>
        <w:t xml:space="preserve">МЧС </w:t>
      </w:r>
      <w:r>
        <w:rPr>
          <w:color w:val="000000"/>
          <w:sz w:val="28"/>
          <w:szCs w:val="28"/>
        </w:rPr>
        <w:t>России по Иркутской области</w:t>
      </w:r>
      <w:r w:rsidRPr="00147F7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39 ПЧС 11  пожарно-спасательного отряда федеральной противопожарной службы Главного управления МЧС России</w:t>
      </w:r>
      <w:proofErr w:type="gramEnd"/>
      <w:r>
        <w:rPr>
          <w:color w:val="000000"/>
          <w:sz w:val="28"/>
          <w:szCs w:val="28"/>
        </w:rPr>
        <w:t xml:space="preserve"> по Иркутской области</w:t>
      </w:r>
      <w:r w:rsidRPr="00147F7A">
        <w:rPr>
          <w:color w:val="000000"/>
          <w:sz w:val="28"/>
          <w:szCs w:val="28"/>
        </w:rPr>
        <w:t xml:space="preserve">. Организует (оформляет и обновляет информацию) информационные стенды и витрины пожарной безопасности на территории </w:t>
      </w:r>
      <w:r>
        <w:rPr>
          <w:color w:val="000000"/>
          <w:sz w:val="28"/>
          <w:szCs w:val="28"/>
        </w:rPr>
        <w:t>поселения (городского округа)</w:t>
      </w:r>
      <w:r w:rsidRPr="00147F7A">
        <w:rPr>
          <w:color w:val="000000"/>
          <w:sz w:val="28"/>
          <w:szCs w:val="28"/>
        </w:rPr>
        <w:t>;</w:t>
      </w:r>
    </w:p>
    <w:p w:rsidR="003712DF" w:rsidRPr="00147F7A" w:rsidRDefault="003712DF" w:rsidP="003712D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147F7A">
        <w:rPr>
          <w:color w:val="000000"/>
          <w:sz w:val="28"/>
          <w:szCs w:val="28"/>
        </w:rPr>
        <w:t>) участвует в работе совещаний по вопросам обеспечения пожарной безопасности</w:t>
      </w:r>
      <w:r>
        <w:rPr>
          <w:color w:val="000000"/>
          <w:sz w:val="28"/>
          <w:szCs w:val="28"/>
        </w:rPr>
        <w:t>,</w:t>
      </w:r>
      <w:r w:rsidRPr="00147F7A">
        <w:rPr>
          <w:color w:val="000000"/>
          <w:sz w:val="28"/>
          <w:szCs w:val="28"/>
        </w:rPr>
        <w:t xml:space="preserve"> организуемых и проводимых органами местного самоуправления, вносит предложения по повышению уровня противопожарной защиты объектов </w:t>
      </w:r>
      <w:r>
        <w:rPr>
          <w:color w:val="000000"/>
          <w:sz w:val="28"/>
          <w:szCs w:val="28"/>
        </w:rPr>
        <w:t>общественного</w:t>
      </w:r>
      <w:r w:rsidRPr="00147F7A">
        <w:rPr>
          <w:color w:val="000000"/>
          <w:sz w:val="28"/>
          <w:szCs w:val="28"/>
        </w:rPr>
        <w:t xml:space="preserve"> назначения и </w:t>
      </w:r>
      <w:r>
        <w:rPr>
          <w:color w:val="000000"/>
          <w:sz w:val="28"/>
          <w:szCs w:val="28"/>
        </w:rPr>
        <w:t xml:space="preserve">территорий </w:t>
      </w:r>
      <w:r w:rsidRPr="00147F7A">
        <w:rPr>
          <w:color w:val="000000"/>
          <w:sz w:val="28"/>
          <w:szCs w:val="28"/>
        </w:rPr>
        <w:t>населенных пунктов;</w:t>
      </w:r>
    </w:p>
    <w:p w:rsidR="003712DF" w:rsidRPr="00147F7A" w:rsidRDefault="003712DF" w:rsidP="003712D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7</w:t>
      </w:r>
      <w:r w:rsidRPr="00147F7A">
        <w:rPr>
          <w:color w:val="000000"/>
          <w:sz w:val="28"/>
          <w:szCs w:val="28"/>
        </w:rPr>
        <w:t xml:space="preserve">) взаимодействует с участковыми уполномоченными полиции, службой жилищно-коммунального хозяйства, жилищно-строительными кооперативами, товариществами собственников жилья, </w:t>
      </w:r>
      <w:r>
        <w:rPr>
          <w:color w:val="000000"/>
          <w:sz w:val="28"/>
          <w:szCs w:val="28"/>
        </w:rPr>
        <w:t>отделом</w:t>
      </w:r>
      <w:r w:rsidRPr="00147F7A">
        <w:rPr>
          <w:color w:val="000000"/>
          <w:sz w:val="28"/>
          <w:szCs w:val="28"/>
        </w:rPr>
        <w:t xml:space="preserve"> надзорной деятельности </w:t>
      </w:r>
      <w:r>
        <w:rPr>
          <w:color w:val="000000"/>
          <w:sz w:val="28"/>
          <w:szCs w:val="28"/>
        </w:rPr>
        <w:t>и профилактической работы по Киренскому и Катангскому районам</w:t>
      </w:r>
      <w:r w:rsidRPr="00147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Управления надзорной деятельности</w:t>
      </w:r>
      <w:r w:rsidRPr="00147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профилактической работы Главного управления </w:t>
      </w:r>
      <w:r w:rsidRPr="00147F7A">
        <w:rPr>
          <w:color w:val="000000"/>
          <w:sz w:val="28"/>
          <w:szCs w:val="28"/>
        </w:rPr>
        <w:t xml:space="preserve">МЧС </w:t>
      </w:r>
      <w:r>
        <w:rPr>
          <w:color w:val="000000"/>
          <w:sz w:val="28"/>
          <w:szCs w:val="28"/>
        </w:rPr>
        <w:t>России по Иркутской области</w:t>
      </w:r>
      <w:r w:rsidRPr="00147F7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39 ПЧС 11  пожарно-спасательным отрядом федеральной противопожарной службы Главного управления МЧС России по Иркутской области</w:t>
      </w:r>
      <w:r w:rsidRPr="00147F7A">
        <w:rPr>
          <w:color w:val="000000"/>
          <w:sz w:val="28"/>
          <w:szCs w:val="28"/>
        </w:rPr>
        <w:t>, другими надзорными органами и муниципальными службами;</w:t>
      </w:r>
      <w:proofErr w:type="gramEnd"/>
    </w:p>
    <w:p w:rsidR="003712DF" w:rsidRDefault="003712DF" w:rsidP="003712D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8</w:t>
      </w:r>
      <w:r w:rsidRPr="00147F7A">
        <w:rPr>
          <w:color w:val="000000"/>
          <w:sz w:val="28"/>
          <w:szCs w:val="28"/>
        </w:rPr>
        <w:t xml:space="preserve">) готовит сообщения о нарушениях требований пожарной безопасности (приложение № 4) и направляет их в </w:t>
      </w:r>
      <w:r>
        <w:rPr>
          <w:color w:val="000000"/>
          <w:sz w:val="28"/>
          <w:szCs w:val="28"/>
        </w:rPr>
        <w:t>отдел</w:t>
      </w:r>
      <w:r w:rsidRPr="00147F7A">
        <w:rPr>
          <w:color w:val="000000"/>
          <w:sz w:val="28"/>
          <w:szCs w:val="28"/>
        </w:rPr>
        <w:t xml:space="preserve"> надзорной деятельности </w:t>
      </w:r>
      <w:r>
        <w:rPr>
          <w:color w:val="000000"/>
          <w:sz w:val="28"/>
          <w:szCs w:val="28"/>
        </w:rPr>
        <w:t>и профилактической работы по Киренскому и Катангскому районам</w:t>
      </w:r>
      <w:r w:rsidRPr="00147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Управления надзорной деятельности</w:t>
      </w:r>
      <w:r w:rsidRPr="00147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профилактической работы Главного управления </w:t>
      </w:r>
      <w:r w:rsidRPr="00147F7A">
        <w:rPr>
          <w:color w:val="000000"/>
          <w:sz w:val="28"/>
          <w:szCs w:val="28"/>
        </w:rPr>
        <w:t xml:space="preserve">МЧС </w:t>
      </w:r>
      <w:r>
        <w:rPr>
          <w:color w:val="000000"/>
          <w:sz w:val="28"/>
          <w:szCs w:val="28"/>
        </w:rPr>
        <w:t>России по Иркутской области</w:t>
      </w:r>
      <w:r w:rsidRPr="00147F7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орган местного самоуправления, для принятия мер в рамках имеющихся полномочий</w:t>
      </w:r>
      <w:r w:rsidRPr="00147F7A">
        <w:rPr>
          <w:color w:val="000000"/>
          <w:sz w:val="28"/>
          <w:szCs w:val="28"/>
        </w:rPr>
        <w:t xml:space="preserve">. </w:t>
      </w:r>
      <w:proofErr w:type="gramEnd"/>
    </w:p>
    <w:p w:rsidR="003712DF" w:rsidRDefault="003712DF" w:rsidP="003712D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23653F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в</w:t>
      </w:r>
      <w:r w:rsidRPr="0023653F">
        <w:rPr>
          <w:color w:val="000000"/>
          <w:sz w:val="28"/>
          <w:szCs w:val="28"/>
        </w:rPr>
        <w:t xml:space="preserve">едет журнал регистрации предложений об устранении нарушений требований пожарной безопасности установленной формы (приложение № </w:t>
      </w:r>
      <w:r>
        <w:rPr>
          <w:color w:val="000000"/>
          <w:sz w:val="28"/>
          <w:szCs w:val="28"/>
        </w:rPr>
        <w:t>3</w:t>
      </w:r>
      <w:r w:rsidRPr="0023653F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журнал </w:t>
      </w:r>
      <w:r w:rsidRPr="0023653F">
        <w:rPr>
          <w:color w:val="000000"/>
          <w:sz w:val="28"/>
          <w:szCs w:val="28"/>
        </w:rPr>
        <w:t>регистрации сообщений о нарушении требований пожарной безопасности</w:t>
      </w:r>
      <w:r>
        <w:rPr>
          <w:color w:val="000000"/>
          <w:sz w:val="28"/>
          <w:szCs w:val="28"/>
        </w:rPr>
        <w:t xml:space="preserve"> </w:t>
      </w:r>
      <w:r w:rsidRPr="0023653F">
        <w:rPr>
          <w:color w:val="000000"/>
          <w:sz w:val="28"/>
          <w:szCs w:val="28"/>
        </w:rPr>
        <w:t xml:space="preserve">(приложение № </w:t>
      </w:r>
      <w:r>
        <w:rPr>
          <w:color w:val="000000"/>
          <w:sz w:val="28"/>
          <w:szCs w:val="28"/>
        </w:rPr>
        <w:t>5</w:t>
      </w:r>
      <w:r w:rsidRPr="0023653F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3712DF" w:rsidRDefault="003712DF" w:rsidP="003712D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10) по итогам полугодия </w:t>
      </w:r>
      <w:proofErr w:type="gramStart"/>
      <w:r>
        <w:rPr>
          <w:color w:val="000000"/>
          <w:sz w:val="28"/>
          <w:szCs w:val="28"/>
        </w:rPr>
        <w:t>отчитывается о</w:t>
      </w:r>
      <w:proofErr w:type="gramEnd"/>
      <w:r>
        <w:rPr>
          <w:color w:val="000000"/>
          <w:sz w:val="28"/>
          <w:szCs w:val="28"/>
        </w:rPr>
        <w:t xml:space="preserve"> проделанной работе Главе Администрации Алымовского сельского поселения.</w:t>
      </w:r>
    </w:p>
    <w:p w:rsidR="003712DF" w:rsidRPr="0023653F" w:rsidRDefault="003712DF" w:rsidP="003712D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11) Глава Администрации Алымовского сельского поселения организует контроль за работой инспектора, посредством учета личных дел инспекторов (приложение № 6), результатов работы инспектора (приложение № 7), заслушивания об итогах проведенной профилактической работы за полугодие на оперативном совещании с участием представителя отдела</w:t>
      </w:r>
      <w:r w:rsidRPr="00147F7A">
        <w:rPr>
          <w:color w:val="000000"/>
          <w:sz w:val="28"/>
          <w:szCs w:val="28"/>
        </w:rPr>
        <w:t xml:space="preserve"> надзорной деятельности </w:t>
      </w:r>
      <w:r>
        <w:rPr>
          <w:color w:val="000000"/>
          <w:sz w:val="28"/>
          <w:szCs w:val="28"/>
        </w:rPr>
        <w:t>и профилактической работы по Киренскому и Катангскому районам</w:t>
      </w:r>
      <w:r w:rsidRPr="00147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>управления надзорной деятельности</w:t>
      </w:r>
      <w:r w:rsidRPr="00147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профилактической работы Главного управления </w:t>
      </w:r>
      <w:r w:rsidRPr="00147F7A">
        <w:rPr>
          <w:color w:val="000000"/>
          <w:sz w:val="28"/>
          <w:szCs w:val="28"/>
        </w:rPr>
        <w:t xml:space="preserve">МЧС </w:t>
      </w:r>
      <w:r>
        <w:rPr>
          <w:color w:val="000000"/>
          <w:sz w:val="28"/>
          <w:szCs w:val="28"/>
        </w:rPr>
        <w:t>России по Иркутской</w:t>
      </w:r>
      <w:proofErr w:type="gramEnd"/>
      <w:r>
        <w:rPr>
          <w:color w:val="000000"/>
          <w:sz w:val="28"/>
          <w:szCs w:val="28"/>
        </w:rPr>
        <w:t xml:space="preserve"> области</w:t>
      </w:r>
      <w:r w:rsidRPr="00147F7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либо 39 ПЧС 11  пожарно-спасательного отряда федеральной противопожарной службы Главного управления МЧС России по Иркутской области.</w:t>
      </w:r>
    </w:p>
    <w:p w:rsidR="003712DF" w:rsidRPr="0023653F" w:rsidRDefault="003712DF" w:rsidP="003712DF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Cs/>
          <w:color w:val="000000"/>
          <w:sz w:val="28"/>
          <w:szCs w:val="28"/>
        </w:rPr>
      </w:pPr>
    </w:p>
    <w:p w:rsidR="003712DF" w:rsidRPr="00147F7A" w:rsidRDefault="003712DF" w:rsidP="003712DF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147F7A">
        <w:rPr>
          <w:b/>
          <w:bCs/>
          <w:color w:val="000000"/>
          <w:sz w:val="28"/>
          <w:szCs w:val="28"/>
        </w:rPr>
        <w:t>4.</w:t>
      </w:r>
      <w:r w:rsidRPr="00147F7A">
        <w:rPr>
          <w:color w:val="000000"/>
          <w:sz w:val="28"/>
          <w:szCs w:val="28"/>
        </w:rPr>
        <w:t xml:space="preserve"> </w:t>
      </w:r>
      <w:r w:rsidRPr="00147F7A">
        <w:rPr>
          <w:b/>
          <w:bCs/>
          <w:color w:val="000000"/>
          <w:sz w:val="28"/>
          <w:szCs w:val="28"/>
        </w:rPr>
        <w:t>Освобождение инспектора от исполнения обязанностей</w:t>
      </w:r>
    </w:p>
    <w:p w:rsidR="003712DF" w:rsidRDefault="003712DF" w:rsidP="003712D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3712DF" w:rsidRPr="00147F7A" w:rsidRDefault="003712DF" w:rsidP="003712D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7F7A">
        <w:rPr>
          <w:color w:val="000000"/>
          <w:sz w:val="28"/>
          <w:szCs w:val="28"/>
        </w:rPr>
        <w:t>1. Основаниями для освобождения от исполнения обязанностей инспектор</w:t>
      </w:r>
      <w:r>
        <w:rPr>
          <w:color w:val="000000"/>
          <w:sz w:val="28"/>
          <w:szCs w:val="28"/>
        </w:rPr>
        <w:t>а</w:t>
      </w:r>
      <w:r w:rsidRPr="00147F7A">
        <w:rPr>
          <w:color w:val="000000"/>
          <w:sz w:val="28"/>
          <w:szCs w:val="28"/>
        </w:rPr>
        <w:t xml:space="preserve"> являются:</w:t>
      </w:r>
    </w:p>
    <w:p w:rsidR="003712DF" w:rsidRPr="00147F7A" w:rsidRDefault="003712DF" w:rsidP="003712D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47F7A">
        <w:rPr>
          <w:color w:val="000000"/>
          <w:sz w:val="28"/>
          <w:szCs w:val="28"/>
        </w:rPr>
        <w:t>1) истечение срока исполнения обязанностей по договору;</w:t>
      </w:r>
    </w:p>
    <w:p w:rsidR="003712DF" w:rsidRPr="00147F7A" w:rsidRDefault="003712DF" w:rsidP="003712D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7F7A">
        <w:rPr>
          <w:color w:val="000000"/>
          <w:sz w:val="28"/>
          <w:szCs w:val="28"/>
        </w:rPr>
        <w:t>2) систематическое невыполнение или уклонение от выполнения обязанностей, предусмотренных настоящим Положением.</w:t>
      </w:r>
    </w:p>
    <w:p w:rsidR="003712DF" w:rsidRPr="00147F7A" w:rsidRDefault="003712DF" w:rsidP="003712D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7F7A">
        <w:rPr>
          <w:color w:val="000000"/>
          <w:sz w:val="28"/>
          <w:szCs w:val="28"/>
        </w:rPr>
        <w:t xml:space="preserve">3) нарушение дисциплины или совершение проступков, несовместимых с пребыванием </w:t>
      </w:r>
      <w:r>
        <w:rPr>
          <w:color w:val="000000"/>
          <w:sz w:val="28"/>
          <w:szCs w:val="28"/>
        </w:rPr>
        <w:t>в статусе инспектора</w:t>
      </w:r>
      <w:r w:rsidRPr="00147F7A">
        <w:rPr>
          <w:color w:val="000000"/>
          <w:sz w:val="28"/>
          <w:szCs w:val="28"/>
        </w:rPr>
        <w:t>;</w:t>
      </w:r>
    </w:p>
    <w:p w:rsidR="003712DF" w:rsidRPr="00147F7A" w:rsidRDefault="003712DF" w:rsidP="003712D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7F7A">
        <w:rPr>
          <w:color w:val="000000"/>
          <w:sz w:val="28"/>
          <w:szCs w:val="28"/>
        </w:rPr>
        <w:t>4) собственное желание (письменное заявление).</w:t>
      </w:r>
    </w:p>
    <w:p w:rsidR="003712DF" w:rsidRPr="00147F7A" w:rsidRDefault="003712DF" w:rsidP="003712D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7F7A">
        <w:rPr>
          <w:color w:val="000000"/>
          <w:sz w:val="28"/>
          <w:szCs w:val="28"/>
        </w:rPr>
        <w:t>Основаниями для освобождения от исполнения обязанностей могут признаваться иные обстоятельства, препятствующие его дальнейшей работе.</w:t>
      </w:r>
    </w:p>
    <w:p w:rsidR="003712DF" w:rsidRPr="00147F7A" w:rsidRDefault="003712DF" w:rsidP="003712D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7F7A">
        <w:rPr>
          <w:color w:val="000000"/>
          <w:sz w:val="28"/>
          <w:szCs w:val="28"/>
        </w:rPr>
        <w:t>2. Решение об освобождении от исполнения обязанностей инспектор</w:t>
      </w:r>
      <w:r>
        <w:rPr>
          <w:color w:val="000000"/>
          <w:sz w:val="28"/>
          <w:szCs w:val="28"/>
        </w:rPr>
        <w:t>а</w:t>
      </w:r>
      <w:r w:rsidRPr="00147F7A">
        <w:rPr>
          <w:color w:val="000000"/>
          <w:sz w:val="28"/>
          <w:szCs w:val="28"/>
        </w:rPr>
        <w:t xml:space="preserve"> принимает </w:t>
      </w:r>
      <w:r>
        <w:rPr>
          <w:color w:val="000000"/>
          <w:sz w:val="28"/>
          <w:szCs w:val="28"/>
        </w:rPr>
        <w:t>Глава Администрации Алымовского сельского поселения</w:t>
      </w:r>
      <w:r w:rsidRPr="00147F7A">
        <w:rPr>
          <w:color w:val="000000"/>
          <w:sz w:val="28"/>
          <w:szCs w:val="28"/>
        </w:rPr>
        <w:t>. При освобождении от исполнения обязанностей изымается удостоверение внештатного инспектора пожарной профилактики.</w:t>
      </w:r>
    </w:p>
    <w:p w:rsidR="003712DF" w:rsidRPr="00147F7A" w:rsidRDefault="003712DF" w:rsidP="003712D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7F7A">
        <w:rPr>
          <w:color w:val="000000"/>
          <w:sz w:val="28"/>
          <w:szCs w:val="28"/>
        </w:rPr>
        <w:t>3. Гражданин, освобожденный от исполнения обязанностей инспектора, утрачивает предоставленные ему настоящим Положением права.</w:t>
      </w:r>
    </w:p>
    <w:p w:rsidR="003712DF" w:rsidRPr="00147F7A" w:rsidRDefault="003712DF" w:rsidP="003712D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3712DF" w:rsidRPr="00147F7A" w:rsidRDefault="003712DF" w:rsidP="003712D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47F7A">
        <w:rPr>
          <w:b/>
          <w:bCs/>
          <w:color w:val="000000"/>
          <w:sz w:val="28"/>
          <w:szCs w:val="28"/>
        </w:rPr>
        <w:t>5.</w:t>
      </w:r>
      <w:r w:rsidRPr="00147F7A">
        <w:rPr>
          <w:color w:val="000000"/>
          <w:sz w:val="28"/>
          <w:szCs w:val="28"/>
        </w:rPr>
        <w:t xml:space="preserve"> </w:t>
      </w:r>
      <w:r w:rsidRPr="00147F7A">
        <w:rPr>
          <w:b/>
          <w:bCs/>
          <w:color w:val="000000"/>
          <w:sz w:val="28"/>
          <w:szCs w:val="28"/>
        </w:rPr>
        <w:t>Обеспечение социальных гарантий и компенсаций инспектор</w:t>
      </w:r>
      <w:r>
        <w:rPr>
          <w:b/>
          <w:bCs/>
          <w:color w:val="000000"/>
          <w:sz w:val="28"/>
          <w:szCs w:val="28"/>
        </w:rPr>
        <w:t>у</w:t>
      </w:r>
    </w:p>
    <w:p w:rsidR="003712DF" w:rsidRDefault="003712DF" w:rsidP="003712D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3712DF" w:rsidRDefault="003712DF" w:rsidP="003712D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7F7A">
        <w:rPr>
          <w:color w:val="000000"/>
          <w:sz w:val="28"/>
          <w:szCs w:val="28"/>
        </w:rPr>
        <w:t xml:space="preserve">1. По решению </w:t>
      </w:r>
      <w:r>
        <w:rPr>
          <w:color w:val="000000"/>
          <w:sz w:val="28"/>
          <w:szCs w:val="28"/>
        </w:rPr>
        <w:t xml:space="preserve">руководителя Администрации Алымовского сельского поселения </w:t>
      </w:r>
      <w:r w:rsidRPr="00147F7A">
        <w:rPr>
          <w:color w:val="000000"/>
          <w:sz w:val="28"/>
          <w:szCs w:val="28"/>
        </w:rPr>
        <w:t>могут применяться различные формы стимулирования работы инспектор</w:t>
      </w:r>
      <w:r>
        <w:rPr>
          <w:color w:val="000000"/>
          <w:sz w:val="28"/>
          <w:szCs w:val="28"/>
        </w:rPr>
        <w:t>а</w:t>
      </w:r>
      <w:r w:rsidRPr="00147F7A">
        <w:rPr>
          <w:color w:val="000000"/>
          <w:sz w:val="28"/>
          <w:szCs w:val="28"/>
        </w:rPr>
        <w:t xml:space="preserve"> за активную работу по профилактике пожаров на территории </w:t>
      </w:r>
      <w:r>
        <w:rPr>
          <w:sz w:val="28"/>
          <w:szCs w:val="28"/>
        </w:rPr>
        <w:t>муниципального образования.</w:t>
      </w:r>
    </w:p>
    <w:p w:rsidR="003712DF" w:rsidRPr="00147F7A" w:rsidRDefault="003712DF" w:rsidP="003712D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7F7A">
        <w:rPr>
          <w:color w:val="000000"/>
          <w:sz w:val="28"/>
          <w:szCs w:val="28"/>
        </w:rPr>
        <w:t xml:space="preserve"> 2. Основными формами стимулирования являются:</w:t>
      </w:r>
    </w:p>
    <w:p w:rsidR="003712DF" w:rsidRPr="00147F7A" w:rsidRDefault="003712DF" w:rsidP="003712D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7F7A">
        <w:rPr>
          <w:color w:val="000000"/>
          <w:sz w:val="28"/>
          <w:szCs w:val="28"/>
        </w:rPr>
        <w:t>1) оказание материальной помощи;</w:t>
      </w:r>
    </w:p>
    <w:p w:rsidR="003712DF" w:rsidRPr="00147F7A" w:rsidRDefault="003712DF" w:rsidP="003712D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7F7A">
        <w:rPr>
          <w:color w:val="000000"/>
          <w:sz w:val="28"/>
          <w:szCs w:val="28"/>
        </w:rPr>
        <w:t>2) награждение ценными подарками;</w:t>
      </w:r>
    </w:p>
    <w:p w:rsidR="003712DF" w:rsidRPr="00147F7A" w:rsidRDefault="003712DF" w:rsidP="003712D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7F7A">
        <w:rPr>
          <w:color w:val="000000"/>
          <w:sz w:val="28"/>
          <w:szCs w:val="28"/>
        </w:rPr>
        <w:t>3) поощрение за активную деятельность путем премирования деньгами;</w:t>
      </w:r>
    </w:p>
    <w:p w:rsidR="003712DF" w:rsidRDefault="003712DF" w:rsidP="003712D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47F7A">
        <w:rPr>
          <w:color w:val="000000"/>
          <w:sz w:val="28"/>
          <w:szCs w:val="28"/>
        </w:rPr>
        <w:t>4) компенсация расходов на отопление и коммунальные услуги</w:t>
      </w:r>
      <w:r>
        <w:rPr>
          <w:color w:val="000000"/>
          <w:sz w:val="28"/>
          <w:szCs w:val="28"/>
        </w:rPr>
        <w:t>;</w:t>
      </w:r>
    </w:p>
    <w:p w:rsidR="003712DF" w:rsidRDefault="003712DF" w:rsidP="003712D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награждение грамотой, благодарственным письмом;</w:t>
      </w:r>
    </w:p>
    <w:p w:rsidR="003712DF" w:rsidRDefault="003712DF" w:rsidP="003712D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 w:rsidRPr="00981F62">
        <w:rPr>
          <w:color w:val="000000"/>
          <w:sz w:val="28"/>
          <w:szCs w:val="28"/>
        </w:rPr>
        <w:t xml:space="preserve">направление письма по месту работы или учебы </w:t>
      </w:r>
      <w:r>
        <w:rPr>
          <w:color w:val="000000"/>
          <w:sz w:val="28"/>
          <w:szCs w:val="28"/>
        </w:rPr>
        <w:t>инспектора</w:t>
      </w:r>
      <w:r w:rsidRPr="00981F62">
        <w:rPr>
          <w:color w:val="000000"/>
          <w:sz w:val="28"/>
          <w:szCs w:val="28"/>
        </w:rPr>
        <w:t xml:space="preserve"> с извещением о его добросовестном и активном участии в обеспечении пожарной без</w:t>
      </w:r>
      <w:r>
        <w:rPr>
          <w:color w:val="000000"/>
          <w:sz w:val="28"/>
          <w:szCs w:val="28"/>
        </w:rPr>
        <w:t>опасности.</w:t>
      </w:r>
    </w:p>
    <w:p w:rsidR="003712DF" w:rsidRPr="00147F7A" w:rsidRDefault="003712DF" w:rsidP="003712D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7) предоставление дополнительных дней отдыха по месту основной работы, за счет ранее отработанного времени в выходные и праздничные дни.</w:t>
      </w:r>
    </w:p>
    <w:p w:rsidR="003712DF" w:rsidRPr="00147F7A" w:rsidRDefault="003712DF" w:rsidP="003712D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47F7A">
        <w:rPr>
          <w:color w:val="000000"/>
          <w:sz w:val="28"/>
          <w:szCs w:val="28"/>
        </w:rPr>
        <w:t>3. Орган</w:t>
      </w:r>
      <w:r>
        <w:rPr>
          <w:color w:val="000000"/>
          <w:sz w:val="28"/>
          <w:szCs w:val="28"/>
        </w:rPr>
        <w:t>ом</w:t>
      </w:r>
      <w:r w:rsidRPr="00147F7A">
        <w:rPr>
          <w:color w:val="000000"/>
          <w:sz w:val="28"/>
          <w:szCs w:val="28"/>
        </w:rPr>
        <w:t xml:space="preserve"> местного самоуправления могут быть установлены дополнительные правовые и социальные гарантии для инспектор</w:t>
      </w:r>
      <w:r>
        <w:rPr>
          <w:color w:val="000000"/>
          <w:sz w:val="28"/>
          <w:szCs w:val="28"/>
        </w:rPr>
        <w:t>а</w:t>
      </w:r>
      <w:r w:rsidRPr="00147F7A">
        <w:rPr>
          <w:color w:val="000000"/>
          <w:sz w:val="28"/>
          <w:szCs w:val="28"/>
        </w:rPr>
        <w:t>, а также иные формы стимулирования их деятельности.</w:t>
      </w:r>
    </w:p>
    <w:p w:rsidR="003712DF" w:rsidRPr="00147F7A" w:rsidRDefault="003712DF" w:rsidP="003712D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  <w:sectPr w:rsidR="003712DF" w:rsidRPr="00147F7A" w:rsidSect="00C85FDC">
          <w:headerReference w:type="even" r:id="rId5"/>
          <w:headerReference w:type="default" r:id="rId6"/>
          <w:pgSz w:w="11906" w:h="16838"/>
          <w:pgMar w:top="1134" w:right="567" w:bottom="1134" w:left="1418" w:header="284" w:footer="284" w:gutter="0"/>
          <w:cols w:space="720"/>
          <w:titlePg/>
        </w:sectPr>
      </w:pPr>
    </w:p>
    <w:p w:rsidR="003712DF" w:rsidRPr="00D002D4" w:rsidRDefault="003712DF" w:rsidP="003712DF">
      <w:pPr>
        <w:shd w:val="clear" w:color="auto" w:fill="FFFFFF"/>
        <w:autoSpaceDE w:val="0"/>
        <w:autoSpaceDN w:val="0"/>
        <w:adjustRightInd w:val="0"/>
        <w:ind w:firstLine="9072"/>
        <w:jc w:val="right"/>
        <w:rPr>
          <w:sz w:val="22"/>
          <w:szCs w:val="28"/>
        </w:rPr>
      </w:pPr>
      <w:r w:rsidRPr="00D002D4">
        <w:rPr>
          <w:sz w:val="22"/>
          <w:szCs w:val="28"/>
        </w:rPr>
        <w:lastRenderedPageBreak/>
        <w:t>Приложение № 1</w:t>
      </w:r>
    </w:p>
    <w:p w:rsidR="003712DF" w:rsidRPr="00D002D4" w:rsidRDefault="003712DF" w:rsidP="003712DF">
      <w:pPr>
        <w:shd w:val="clear" w:color="auto" w:fill="FFFFFF"/>
        <w:autoSpaceDE w:val="0"/>
        <w:autoSpaceDN w:val="0"/>
        <w:adjustRightInd w:val="0"/>
        <w:ind w:firstLine="9072"/>
        <w:jc w:val="right"/>
        <w:rPr>
          <w:sz w:val="22"/>
          <w:szCs w:val="28"/>
        </w:rPr>
      </w:pPr>
      <w:r w:rsidRPr="00D002D4">
        <w:rPr>
          <w:sz w:val="22"/>
          <w:szCs w:val="28"/>
        </w:rPr>
        <w:t xml:space="preserve">к Положению </w:t>
      </w:r>
      <w:r w:rsidRPr="00D002D4">
        <w:rPr>
          <w:color w:val="000000"/>
          <w:sz w:val="22"/>
          <w:szCs w:val="28"/>
        </w:rPr>
        <w:t xml:space="preserve">«О </w:t>
      </w:r>
      <w:proofErr w:type="gramStart"/>
      <w:r w:rsidRPr="00D002D4">
        <w:rPr>
          <w:sz w:val="22"/>
          <w:szCs w:val="28"/>
        </w:rPr>
        <w:t>внештатных</w:t>
      </w:r>
      <w:proofErr w:type="gramEnd"/>
    </w:p>
    <w:p w:rsidR="003712DF" w:rsidRPr="00D002D4" w:rsidRDefault="003712DF" w:rsidP="003712DF">
      <w:pPr>
        <w:shd w:val="clear" w:color="auto" w:fill="FFFFFF"/>
        <w:autoSpaceDE w:val="0"/>
        <w:autoSpaceDN w:val="0"/>
        <w:adjustRightInd w:val="0"/>
        <w:ind w:firstLine="9072"/>
        <w:jc w:val="right"/>
        <w:rPr>
          <w:sz w:val="22"/>
          <w:szCs w:val="28"/>
        </w:rPr>
      </w:pPr>
      <w:proofErr w:type="gramStart"/>
      <w:r w:rsidRPr="00D002D4">
        <w:rPr>
          <w:sz w:val="22"/>
          <w:szCs w:val="28"/>
        </w:rPr>
        <w:t>инспекторах</w:t>
      </w:r>
      <w:proofErr w:type="gramEnd"/>
      <w:r w:rsidRPr="00D002D4">
        <w:rPr>
          <w:color w:val="000000"/>
          <w:sz w:val="22"/>
          <w:szCs w:val="28"/>
        </w:rPr>
        <w:t xml:space="preserve"> по пожарной профилактике»</w:t>
      </w:r>
    </w:p>
    <w:p w:rsidR="003712DF" w:rsidRPr="00D002D4" w:rsidRDefault="003712DF" w:rsidP="003712DF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28"/>
        </w:rPr>
      </w:pPr>
    </w:p>
    <w:p w:rsidR="003712DF" w:rsidRPr="00147F7A" w:rsidRDefault="003712DF" w:rsidP="003712DF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7F7A">
        <w:rPr>
          <w:b/>
          <w:sz w:val="28"/>
          <w:szCs w:val="28"/>
        </w:rPr>
        <w:t>Образец служебного удостоверения инспектора по пожарной профилактике</w:t>
      </w:r>
    </w:p>
    <w:p w:rsidR="003712DF" w:rsidRPr="00147F7A" w:rsidRDefault="003712DF" w:rsidP="003712D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47F7A">
        <w:rPr>
          <w:sz w:val="28"/>
          <w:szCs w:val="28"/>
        </w:rPr>
        <w:t xml:space="preserve">Лицевая сторона </w:t>
      </w:r>
    </w:p>
    <w:tbl>
      <w:tblPr>
        <w:tblW w:w="12516" w:type="dxa"/>
        <w:tblInd w:w="1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8"/>
        <w:gridCol w:w="6378"/>
      </w:tblGrid>
      <w:tr w:rsidR="003712DF" w:rsidRPr="00147F7A" w:rsidTr="00D316E2">
        <w:trPr>
          <w:trHeight w:val="3901"/>
        </w:trPr>
        <w:tc>
          <w:tcPr>
            <w:tcW w:w="6138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712DF" w:rsidRPr="00147F7A" w:rsidRDefault="003712DF" w:rsidP="00D316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712DF" w:rsidRPr="00147F7A" w:rsidRDefault="003712DF" w:rsidP="00D316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47F7A">
              <w:rPr>
                <w:b/>
                <w:sz w:val="28"/>
                <w:szCs w:val="28"/>
              </w:rPr>
              <w:t>УДОСТОВЕРЕНИЕ</w:t>
            </w:r>
          </w:p>
          <w:p w:rsidR="003712DF" w:rsidRPr="00147F7A" w:rsidRDefault="003712DF" w:rsidP="00D316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 xml:space="preserve"> </w:t>
            </w:r>
          </w:p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47F7A">
              <w:rPr>
                <w:b/>
                <w:sz w:val="28"/>
                <w:szCs w:val="28"/>
              </w:rPr>
              <w:t xml:space="preserve">ВНЕШТАТНОГО ИНСПЕКТОРА </w:t>
            </w:r>
          </w:p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47F7A">
              <w:rPr>
                <w:b/>
                <w:caps/>
                <w:sz w:val="28"/>
                <w:szCs w:val="28"/>
              </w:rPr>
              <w:t xml:space="preserve">по </w:t>
            </w:r>
            <w:r w:rsidRPr="00147F7A">
              <w:rPr>
                <w:b/>
                <w:sz w:val="28"/>
                <w:szCs w:val="28"/>
              </w:rPr>
              <w:t xml:space="preserve">ПОЖАРНОЙ </w:t>
            </w:r>
            <w:r w:rsidRPr="00147F7A">
              <w:rPr>
                <w:b/>
                <w:caps/>
                <w:sz w:val="28"/>
                <w:szCs w:val="28"/>
              </w:rPr>
              <w:t>ПРОФИЛАКТИКе</w:t>
            </w:r>
          </w:p>
          <w:p w:rsidR="003712DF" w:rsidRPr="00147F7A" w:rsidRDefault="003712DF" w:rsidP="00D316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712DF" w:rsidRPr="00147F7A" w:rsidRDefault="003712DF" w:rsidP="003712D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47F7A">
        <w:rPr>
          <w:sz w:val="28"/>
          <w:szCs w:val="28"/>
        </w:rPr>
        <w:t>Вкладыш</w:t>
      </w:r>
    </w:p>
    <w:tbl>
      <w:tblPr>
        <w:tblW w:w="12516" w:type="dxa"/>
        <w:tblInd w:w="1767" w:type="dxa"/>
        <w:tblBorders>
          <w:top w:val="single" w:sz="4" w:space="0" w:color="auto"/>
          <w:left w:val="sing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4656"/>
        <w:gridCol w:w="5909"/>
      </w:tblGrid>
      <w:tr w:rsidR="003712DF" w:rsidRPr="00147F7A" w:rsidTr="00D316E2">
        <w:trPr>
          <w:trHeight w:val="621"/>
        </w:trPr>
        <w:tc>
          <w:tcPr>
            <w:tcW w:w="6138" w:type="dxa"/>
            <w:gridSpan w:val="2"/>
            <w:tcBorders>
              <w:bottom w:val="single" w:sz="4" w:space="0" w:color="auto"/>
            </w:tcBorders>
            <w:vAlign w:val="center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b/>
                <w:sz w:val="28"/>
                <w:szCs w:val="28"/>
              </w:rPr>
              <w:t>УДОСТОВЕРЕНИЕ</w:t>
            </w:r>
          </w:p>
        </w:tc>
        <w:tc>
          <w:tcPr>
            <w:tcW w:w="6378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Владелец удостоверения является внештатным инспектором по пожарной профилактике и наделен правами в соответствии с Положением о внештатных инспекторах по пожарной профилактике</w:t>
            </w:r>
          </w:p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712DF" w:rsidRPr="00147F7A" w:rsidTr="00D316E2">
        <w:trPr>
          <w:trHeight w:val="1901"/>
        </w:trPr>
        <w:tc>
          <w:tcPr>
            <w:tcW w:w="1986" w:type="dxa"/>
            <w:vMerge w:val="restart"/>
            <w:tcBorders>
              <w:bottom w:val="single" w:sz="4" w:space="0" w:color="auto"/>
            </w:tcBorders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 xml:space="preserve">место </w:t>
            </w:r>
            <w:proofErr w:type="gramStart"/>
            <w:r w:rsidRPr="00147F7A">
              <w:rPr>
                <w:sz w:val="28"/>
                <w:szCs w:val="28"/>
              </w:rPr>
              <w:t>для</w:t>
            </w:r>
            <w:proofErr w:type="gramEnd"/>
            <w:r w:rsidRPr="00147F7A">
              <w:rPr>
                <w:sz w:val="28"/>
                <w:szCs w:val="28"/>
              </w:rPr>
              <w:t xml:space="preserve"> </w:t>
            </w:r>
          </w:p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фотографии</w:t>
            </w:r>
          </w:p>
        </w:tc>
        <w:tc>
          <w:tcPr>
            <w:tcW w:w="4152" w:type="dxa"/>
            <w:tcBorders>
              <w:bottom w:val="single" w:sz="4" w:space="0" w:color="auto"/>
            </w:tcBorders>
          </w:tcPr>
          <w:p w:rsidR="003712DF" w:rsidRPr="00D002D4" w:rsidRDefault="003712DF" w:rsidP="00D316E2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002D4">
              <w:rPr>
                <w:b/>
                <w:i/>
              </w:rPr>
              <w:t>Фамилия _____________________</w:t>
            </w:r>
          </w:p>
          <w:p w:rsidR="003712DF" w:rsidRPr="00D002D4" w:rsidRDefault="003712DF" w:rsidP="00D316E2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002D4">
              <w:rPr>
                <w:b/>
                <w:i/>
              </w:rPr>
              <w:t>Имя _________________________</w:t>
            </w:r>
          </w:p>
          <w:p w:rsidR="003712DF" w:rsidRPr="00D002D4" w:rsidRDefault="003712DF" w:rsidP="00D316E2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002D4">
              <w:rPr>
                <w:b/>
                <w:i/>
              </w:rPr>
              <w:t>Отчество ____________________</w:t>
            </w:r>
          </w:p>
          <w:p w:rsidR="003712DF" w:rsidRPr="00D002D4" w:rsidRDefault="003712DF" w:rsidP="00D316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3712DF" w:rsidRPr="00D002D4" w:rsidRDefault="003712DF" w:rsidP="00D316E2">
            <w:pPr>
              <w:autoSpaceDE w:val="0"/>
              <w:autoSpaceDN w:val="0"/>
              <w:adjustRightInd w:val="0"/>
              <w:jc w:val="both"/>
            </w:pPr>
            <w:r>
              <w:t>_____________</w:t>
            </w:r>
            <w:r w:rsidRPr="00D002D4">
              <w:t>________________________</w:t>
            </w:r>
          </w:p>
          <w:p w:rsidR="003712DF" w:rsidRPr="00D002D4" w:rsidRDefault="003712DF" w:rsidP="00D316E2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руководитель Администрации</w:t>
            </w:r>
          </w:p>
        </w:tc>
        <w:tc>
          <w:tcPr>
            <w:tcW w:w="63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712DF" w:rsidRPr="00147F7A" w:rsidTr="00D316E2">
        <w:trPr>
          <w:trHeight w:val="631"/>
        </w:trPr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2" w:type="dxa"/>
            <w:vMerge w:val="restart"/>
            <w:tcBorders>
              <w:bottom w:val="single" w:sz="4" w:space="0" w:color="auto"/>
            </w:tcBorders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147F7A">
              <w:rPr>
                <w:sz w:val="28"/>
                <w:szCs w:val="28"/>
                <w:vertAlign w:val="superscript"/>
              </w:rPr>
              <w:t>подпись, Ф.И.О.</w:t>
            </w:r>
          </w:p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</w:p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</w:p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"____" ______________ 20</w:t>
            </w:r>
            <w:r>
              <w:rPr>
                <w:sz w:val="28"/>
                <w:szCs w:val="28"/>
              </w:rPr>
              <w:t>_</w:t>
            </w:r>
            <w:r w:rsidRPr="00147F7A">
              <w:rPr>
                <w:sz w:val="28"/>
                <w:szCs w:val="28"/>
              </w:rPr>
              <w:t>__ г.</w:t>
            </w:r>
          </w:p>
        </w:tc>
        <w:tc>
          <w:tcPr>
            <w:tcW w:w="63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712DF" w:rsidRPr="00147F7A" w:rsidTr="00D316E2">
        <w:trPr>
          <w:trHeight w:val="631"/>
        </w:trPr>
        <w:tc>
          <w:tcPr>
            <w:tcW w:w="1986" w:type="dxa"/>
            <w:tcBorders>
              <w:bottom w:val="single" w:sz="4" w:space="0" w:color="auto"/>
              <w:right w:val="nil"/>
            </w:tcBorders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2" w:type="dxa"/>
            <w:vMerge/>
            <w:tcBorders>
              <w:left w:val="nil"/>
              <w:bottom w:val="single" w:sz="4" w:space="0" w:color="auto"/>
            </w:tcBorders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712DF" w:rsidRPr="00147F7A" w:rsidRDefault="003712DF" w:rsidP="003712D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47F7A">
        <w:rPr>
          <w:sz w:val="28"/>
          <w:szCs w:val="28"/>
        </w:rPr>
        <w:t xml:space="preserve">                      Цвет корочки удостоверения – красный, цвет вкладыша удостоверения – белый.</w:t>
      </w:r>
    </w:p>
    <w:p w:rsidR="003712DF" w:rsidRPr="00147F7A" w:rsidRDefault="003712DF" w:rsidP="003712DF">
      <w:pPr>
        <w:shd w:val="clear" w:color="auto" w:fill="FFFFFF"/>
        <w:autoSpaceDE w:val="0"/>
        <w:autoSpaceDN w:val="0"/>
        <w:adjustRightInd w:val="0"/>
        <w:ind w:left="720" w:firstLine="4950"/>
        <w:jc w:val="both"/>
        <w:rPr>
          <w:sz w:val="28"/>
          <w:szCs w:val="28"/>
        </w:rPr>
        <w:sectPr w:rsidR="003712DF" w:rsidRPr="00147F7A">
          <w:pgSz w:w="16838" w:h="11906" w:orient="landscape"/>
          <w:pgMar w:top="709" w:right="851" w:bottom="851" w:left="992" w:header="284" w:footer="284" w:gutter="0"/>
          <w:cols w:space="720"/>
        </w:sectPr>
      </w:pPr>
    </w:p>
    <w:p w:rsidR="003712DF" w:rsidRDefault="003712DF" w:rsidP="003712DF">
      <w:pPr>
        <w:shd w:val="clear" w:color="auto" w:fill="FFFFFF"/>
        <w:autoSpaceDE w:val="0"/>
        <w:autoSpaceDN w:val="0"/>
        <w:adjustRightInd w:val="0"/>
        <w:ind w:left="6946"/>
        <w:jc w:val="both"/>
      </w:pPr>
      <w:r w:rsidRPr="00A223BE">
        <w:lastRenderedPageBreak/>
        <w:t>Приложение № 2</w:t>
      </w:r>
      <w:r>
        <w:t xml:space="preserve"> </w:t>
      </w:r>
    </w:p>
    <w:p w:rsidR="003712DF" w:rsidRPr="00A223BE" w:rsidRDefault="003712DF" w:rsidP="003712DF">
      <w:pPr>
        <w:shd w:val="clear" w:color="auto" w:fill="FFFFFF"/>
        <w:autoSpaceDE w:val="0"/>
        <w:autoSpaceDN w:val="0"/>
        <w:adjustRightInd w:val="0"/>
        <w:ind w:left="6946"/>
        <w:jc w:val="both"/>
        <w:rPr>
          <w:color w:val="000000"/>
        </w:rPr>
      </w:pPr>
      <w:r w:rsidRPr="00A223BE">
        <w:t xml:space="preserve">к Положению </w:t>
      </w:r>
      <w:r w:rsidRPr="00A223BE">
        <w:rPr>
          <w:color w:val="000000"/>
        </w:rPr>
        <w:t xml:space="preserve">«О </w:t>
      </w:r>
      <w:r w:rsidRPr="00A223BE">
        <w:t>внештатных</w:t>
      </w:r>
      <w:r>
        <w:t xml:space="preserve"> </w:t>
      </w:r>
      <w:r w:rsidRPr="00A223BE">
        <w:t>инспекторах</w:t>
      </w:r>
      <w:r w:rsidRPr="00A223BE">
        <w:rPr>
          <w:color w:val="000000"/>
        </w:rPr>
        <w:t xml:space="preserve"> по пожарной</w:t>
      </w:r>
      <w:r>
        <w:rPr>
          <w:color w:val="000000"/>
        </w:rPr>
        <w:t xml:space="preserve"> </w:t>
      </w:r>
      <w:r w:rsidRPr="00A223BE">
        <w:rPr>
          <w:color w:val="000000"/>
        </w:rPr>
        <w:t>профилактике»</w:t>
      </w:r>
    </w:p>
    <w:p w:rsidR="003712DF" w:rsidRPr="00147F7A" w:rsidRDefault="003712DF" w:rsidP="003712D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12DF" w:rsidRPr="00147F7A" w:rsidRDefault="003712DF" w:rsidP="003712DF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7F7A">
        <w:rPr>
          <w:b/>
          <w:sz w:val="28"/>
          <w:szCs w:val="28"/>
        </w:rPr>
        <w:t>ПРЕДЛОЖЕНИЕ</w:t>
      </w:r>
    </w:p>
    <w:p w:rsidR="003712DF" w:rsidRPr="00147F7A" w:rsidRDefault="003712DF" w:rsidP="003712DF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7F7A">
        <w:rPr>
          <w:b/>
          <w:sz w:val="28"/>
          <w:szCs w:val="28"/>
        </w:rPr>
        <w:t>об устранении нарушений требований пожарной безопасности</w:t>
      </w:r>
    </w:p>
    <w:p w:rsidR="003712DF" w:rsidRPr="00147F7A" w:rsidRDefault="003712DF" w:rsidP="003712D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12DF" w:rsidRPr="00147F7A" w:rsidRDefault="003712DF" w:rsidP="003712D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7F7A">
        <w:rPr>
          <w:sz w:val="28"/>
          <w:szCs w:val="28"/>
        </w:rPr>
        <w:t xml:space="preserve">В целях устранения нарушений требований пожарной безопасности в соответствии со статьями 34, 37, 38 Федерального закона </w:t>
      </w:r>
      <w:r>
        <w:rPr>
          <w:sz w:val="28"/>
          <w:szCs w:val="28"/>
        </w:rPr>
        <w:t>«</w:t>
      </w:r>
      <w:r w:rsidRPr="00147F7A">
        <w:rPr>
          <w:sz w:val="28"/>
          <w:szCs w:val="28"/>
        </w:rPr>
        <w:t>О пожарной безопасности</w:t>
      </w:r>
      <w:r>
        <w:rPr>
          <w:sz w:val="28"/>
          <w:szCs w:val="28"/>
        </w:rPr>
        <w:t>»</w:t>
      </w:r>
    </w:p>
    <w:p w:rsidR="003712DF" w:rsidRPr="00147F7A" w:rsidRDefault="003712DF" w:rsidP="003712D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12DF" w:rsidRPr="00147F7A" w:rsidRDefault="003712DF" w:rsidP="003712D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47F7A">
        <w:rPr>
          <w:sz w:val="28"/>
          <w:szCs w:val="28"/>
        </w:rPr>
        <w:t>Вам ____________________________________________________________________</w:t>
      </w:r>
    </w:p>
    <w:p w:rsidR="003712DF" w:rsidRPr="00147F7A" w:rsidRDefault="003712DF" w:rsidP="003712DF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147F7A">
        <w:rPr>
          <w:sz w:val="28"/>
          <w:szCs w:val="28"/>
          <w:vertAlign w:val="superscript"/>
        </w:rPr>
        <w:t>указывается должность, Ф.И.О. ответственного лица, собственника имущества</w:t>
      </w:r>
    </w:p>
    <w:p w:rsidR="003712DF" w:rsidRDefault="003712DF" w:rsidP="003712D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147F7A">
        <w:rPr>
          <w:sz w:val="28"/>
          <w:szCs w:val="28"/>
        </w:rPr>
        <w:t>проживающему</w:t>
      </w:r>
      <w:proofErr w:type="gramEnd"/>
      <w:r>
        <w:rPr>
          <w:sz w:val="28"/>
          <w:szCs w:val="28"/>
        </w:rPr>
        <w:t xml:space="preserve"> (осуществляющему деятельность)</w:t>
      </w:r>
    </w:p>
    <w:p w:rsidR="003712DF" w:rsidRPr="00147F7A" w:rsidRDefault="003712DF" w:rsidP="003712D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47F7A">
        <w:rPr>
          <w:sz w:val="28"/>
          <w:szCs w:val="28"/>
        </w:rPr>
        <w:t>____________________________________________________________</w:t>
      </w:r>
    </w:p>
    <w:p w:rsidR="003712DF" w:rsidRPr="00147F7A" w:rsidRDefault="003712DF" w:rsidP="003712DF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147F7A">
        <w:rPr>
          <w:sz w:val="28"/>
          <w:szCs w:val="28"/>
          <w:vertAlign w:val="superscript"/>
        </w:rPr>
        <w:t>адрес места жительства</w:t>
      </w:r>
      <w:r>
        <w:rPr>
          <w:sz w:val="28"/>
          <w:szCs w:val="28"/>
          <w:vertAlign w:val="superscript"/>
        </w:rPr>
        <w:t xml:space="preserve"> (места осуществления деятельности)</w:t>
      </w:r>
    </w:p>
    <w:p w:rsidR="003712DF" w:rsidRPr="00147F7A" w:rsidRDefault="003712DF" w:rsidP="003712D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12DF" w:rsidRPr="00147F7A" w:rsidRDefault="003712DF" w:rsidP="003712D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47F7A">
        <w:rPr>
          <w:sz w:val="28"/>
          <w:szCs w:val="28"/>
        </w:rPr>
        <w:t>предлагается выполнить следующие противопожарные мероприятия:</w:t>
      </w:r>
    </w:p>
    <w:p w:rsidR="003712DF" w:rsidRPr="00147F7A" w:rsidRDefault="003712DF" w:rsidP="003712D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387"/>
        <w:gridCol w:w="1892"/>
        <w:gridCol w:w="1842"/>
      </w:tblGrid>
      <w:tr w:rsidR="003712DF" w:rsidRPr="00147F7A" w:rsidTr="00D316E2">
        <w:tc>
          <w:tcPr>
            <w:tcW w:w="540" w:type="dxa"/>
            <w:tcBorders>
              <w:left w:val="nil"/>
            </w:tcBorders>
            <w:vAlign w:val="center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№</w:t>
            </w:r>
          </w:p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47F7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47F7A">
              <w:rPr>
                <w:sz w:val="28"/>
                <w:szCs w:val="28"/>
                <w:lang w:val="en-US"/>
              </w:rPr>
              <w:t>/</w:t>
            </w:r>
            <w:proofErr w:type="spellStart"/>
            <w:r w:rsidRPr="00147F7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  <w:vAlign w:val="center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Мероприятие</w:t>
            </w:r>
          </w:p>
        </w:tc>
        <w:tc>
          <w:tcPr>
            <w:tcW w:w="1870" w:type="dxa"/>
            <w:vAlign w:val="center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 xml:space="preserve">Нормативный </w:t>
            </w:r>
          </w:p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документ</w:t>
            </w:r>
          </w:p>
        </w:tc>
        <w:tc>
          <w:tcPr>
            <w:tcW w:w="1842" w:type="dxa"/>
            <w:tcBorders>
              <w:right w:val="nil"/>
            </w:tcBorders>
            <w:vAlign w:val="center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 xml:space="preserve">Срок </w:t>
            </w:r>
          </w:p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исполнения</w:t>
            </w:r>
          </w:p>
        </w:tc>
      </w:tr>
      <w:tr w:rsidR="003712DF" w:rsidRPr="00147F7A" w:rsidTr="00D316E2">
        <w:tc>
          <w:tcPr>
            <w:tcW w:w="540" w:type="dxa"/>
            <w:tcBorders>
              <w:left w:val="nil"/>
            </w:tcBorders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712DF" w:rsidRPr="00147F7A" w:rsidTr="00D316E2">
        <w:tc>
          <w:tcPr>
            <w:tcW w:w="540" w:type="dxa"/>
            <w:tcBorders>
              <w:left w:val="nil"/>
            </w:tcBorders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712DF" w:rsidRPr="00147F7A" w:rsidTr="00D316E2">
        <w:tc>
          <w:tcPr>
            <w:tcW w:w="540" w:type="dxa"/>
            <w:tcBorders>
              <w:left w:val="nil"/>
            </w:tcBorders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712DF" w:rsidRPr="00147F7A" w:rsidTr="00D316E2">
        <w:tc>
          <w:tcPr>
            <w:tcW w:w="540" w:type="dxa"/>
            <w:tcBorders>
              <w:left w:val="nil"/>
            </w:tcBorders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712DF" w:rsidRPr="00147F7A" w:rsidTr="00D316E2">
        <w:tc>
          <w:tcPr>
            <w:tcW w:w="540" w:type="dxa"/>
            <w:tcBorders>
              <w:left w:val="nil"/>
            </w:tcBorders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712DF" w:rsidRPr="00147F7A" w:rsidTr="00D316E2">
        <w:tc>
          <w:tcPr>
            <w:tcW w:w="540" w:type="dxa"/>
            <w:tcBorders>
              <w:left w:val="nil"/>
            </w:tcBorders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712DF" w:rsidRPr="00147F7A" w:rsidTr="00D316E2">
        <w:tc>
          <w:tcPr>
            <w:tcW w:w="540" w:type="dxa"/>
            <w:tcBorders>
              <w:left w:val="nil"/>
            </w:tcBorders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712DF" w:rsidRPr="00147F7A" w:rsidTr="00D316E2">
        <w:tc>
          <w:tcPr>
            <w:tcW w:w="540" w:type="dxa"/>
            <w:tcBorders>
              <w:left w:val="nil"/>
            </w:tcBorders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712DF" w:rsidRPr="00147F7A" w:rsidRDefault="003712DF" w:rsidP="003712D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12DF" w:rsidRPr="00147F7A" w:rsidRDefault="003712DF" w:rsidP="003712D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Нарушение</w:t>
      </w:r>
      <w:r w:rsidRPr="00147F7A">
        <w:rPr>
          <w:sz w:val="28"/>
          <w:szCs w:val="28"/>
        </w:rPr>
        <w:t xml:space="preserve"> требований пожарной безопасности влечет а</w:t>
      </w:r>
      <w:r>
        <w:rPr>
          <w:sz w:val="28"/>
          <w:szCs w:val="28"/>
        </w:rPr>
        <w:t xml:space="preserve">дминистративную ответственность, предусмотренную статьей </w:t>
      </w:r>
      <w:r w:rsidRPr="00147F7A">
        <w:rPr>
          <w:sz w:val="28"/>
          <w:szCs w:val="28"/>
        </w:rPr>
        <w:t>20.4 Кодекса Российской Федерации об административных правонарушениях, а при наступлении тяжких последствий в результате пожара – уголовную ответственность по статье 219 Уголовного Кодекса Российской Федерации.</w:t>
      </w:r>
    </w:p>
    <w:p w:rsidR="003712DF" w:rsidRPr="00147F7A" w:rsidRDefault="003712DF" w:rsidP="003712D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712DF" w:rsidRPr="00147F7A" w:rsidRDefault="003712DF" w:rsidP="003712D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47F7A">
        <w:rPr>
          <w:sz w:val="28"/>
          <w:szCs w:val="28"/>
        </w:rPr>
        <w:t>__________   _______________________________________   ______________ 20__ г.</w:t>
      </w:r>
    </w:p>
    <w:p w:rsidR="003712DF" w:rsidRPr="00147F7A" w:rsidRDefault="003712DF" w:rsidP="003712D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 w:rsidRPr="00147F7A">
        <w:rPr>
          <w:sz w:val="28"/>
          <w:szCs w:val="28"/>
          <w:vertAlign w:val="superscript"/>
        </w:rPr>
        <w:t xml:space="preserve">          подпись                    Ф.И.О. внештатного инспектора по пожарной профилактике</w:t>
      </w:r>
    </w:p>
    <w:p w:rsidR="003712DF" w:rsidRPr="00147F7A" w:rsidRDefault="003712DF" w:rsidP="003712D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12DF" w:rsidRPr="00147F7A" w:rsidRDefault="003712DF" w:rsidP="003712D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47F7A">
        <w:rPr>
          <w:sz w:val="28"/>
          <w:szCs w:val="28"/>
        </w:rPr>
        <w:t>Предложения для исполнения получил:</w:t>
      </w:r>
    </w:p>
    <w:p w:rsidR="003712DF" w:rsidRPr="00147F7A" w:rsidRDefault="003712DF" w:rsidP="003712D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12DF" w:rsidRPr="00147F7A" w:rsidRDefault="003712DF" w:rsidP="003712D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47F7A">
        <w:rPr>
          <w:sz w:val="28"/>
          <w:szCs w:val="28"/>
        </w:rPr>
        <w:t>__________   _______________________________________   ______________ 20__ г.</w:t>
      </w:r>
    </w:p>
    <w:p w:rsidR="003712DF" w:rsidRPr="00147F7A" w:rsidRDefault="003712DF" w:rsidP="003712D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 w:rsidRPr="00147F7A">
        <w:rPr>
          <w:sz w:val="28"/>
          <w:szCs w:val="28"/>
          <w:vertAlign w:val="superscript"/>
        </w:rPr>
        <w:t xml:space="preserve">          подпись                                                            Ф.И.О.</w:t>
      </w:r>
    </w:p>
    <w:p w:rsidR="003712DF" w:rsidRPr="00147F7A" w:rsidRDefault="003712DF" w:rsidP="003712D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47F7A">
        <w:rPr>
          <w:sz w:val="28"/>
          <w:szCs w:val="28"/>
        </w:rPr>
        <w:t>Предложение выполнено ___________________ 20__ г._______________________</w:t>
      </w:r>
    </w:p>
    <w:p w:rsidR="003712DF" w:rsidRPr="00147F7A" w:rsidRDefault="003712DF" w:rsidP="003712DF">
      <w:pPr>
        <w:shd w:val="clear" w:color="auto" w:fill="FFFFFF"/>
        <w:autoSpaceDE w:val="0"/>
        <w:autoSpaceDN w:val="0"/>
        <w:adjustRightInd w:val="0"/>
        <w:ind w:left="6480"/>
        <w:jc w:val="both"/>
        <w:rPr>
          <w:sz w:val="28"/>
          <w:szCs w:val="28"/>
          <w:vertAlign w:val="superscript"/>
        </w:rPr>
      </w:pPr>
      <w:r w:rsidRPr="00147F7A">
        <w:rPr>
          <w:sz w:val="28"/>
          <w:szCs w:val="28"/>
          <w:vertAlign w:val="superscript"/>
        </w:rPr>
        <w:t xml:space="preserve">       подпись внештатного инспектора</w:t>
      </w:r>
    </w:p>
    <w:p w:rsidR="003712DF" w:rsidRPr="00147F7A" w:rsidRDefault="003712DF" w:rsidP="003712D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12DF" w:rsidRPr="00147F7A" w:rsidRDefault="003712DF" w:rsidP="003712D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47F7A">
        <w:rPr>
          <w:sz w:val="28"/>
          <w:szCs w:val="28"/>
        </w:rPr>
        <w:t>Реги</w:t>
      </w:r>
      <w:r>
        <w:rPr>
          <w:sz w:val="28"/>
          <w:szCs w:val="28"/>
        </w:rPr>
        <w:t xml:space="preserve">страционный номер ____________ </w:t>
      </w:r>
      <w:r w:rsidRPr="00147F7A">
        <w:rPr>
          <w:sz w:val="28"/>
          <w:szCs w:val="28"/>
        </w:rPr>
        <w:t>Дата регистрации  _______________ 20__ г.</w:t>
      </w:r>
    </w:p>
    <w:p w:rsidR="003712DF" w:rsidRPr="00147F7A" w:rsidRDefault="003712DF" w:rsidP="003712D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  <w:sectPr w:rsidR="003712DF" w:rsidRPr="00147F7A" w:rsidSect="009B17A7">
          <w:pgSz w:w="11906" w:h="16838"/>
          <w:pgMar w:top="567" w:right="567" w:bottom="567" w:left="1134" w:header="284" w:footer="284" w:gutter="0"/>
          <w:cols w:space="720"/>
        </w:sectPr>
      </w:pPr>
    </w:p>
    <w:p w:rsidR="003712DF" w:rsidRPr="00A223BE" w:rsidRDefault="003712DF" w:rsidP="003712DF">
      <w:pPr>
        <w:shd w:val="clear" w:color="auto" w:fill="FFFFFF"/>
        <w:autoSpaceDE w:val="0"/>
        <w:autoSpaceDN w:val="0"/>
        <w:adjustRightInd w:val="0"/>
        <w:ind w:firstLine="10915"/>
        <w:jc w:val="both"/>
      </w:pPr>
      <w:r w:rsidRPr="00A223BE">
        <w:lastRenderedPageBreak/>
        <w:t>Приложение № 3</w:t>
      </w:r>
    </w:p>
    <w:p w:rsidR="003712DF" w:rsidRPr="00A223BE" w:rsidRDefault="003712DF" w:rsidP="003712DF">
      <w:pPr>
        <w:shd w:val="clear" w:color="auto" w:fill="FFFFFF"/>
        <w:autoSpaceDE w:val="0"/>
        <w:autoSpaceDN w:val="0"/>
        <w:adjustRightInd w:val="0"/>
        <w:ind w:firstLine="10915"/>
        <w:jc w:val="both"/>
      </w:pPr>
      <w:r w:rsidRPr="00A223BE">
        <w:t xml:space="preserve">к Положению </w:t>
      </w:r>
      <w:r>
        <w:rPr>
          <w:color w:val="000000"/>
        </w:rPr>
        <w:t>«</w:t>
      </w:r>
      <w:r w:rsidRPr="00A223BE">
        <w:rPr>
          <w:color w:val="000000"/>
        </w:rPr>
        <w:t xml:space="preserve">О </w:t>
      </w:r>
      <w:proofErr w:type="gramStart"/>
      <w:r w:rsidRPr="00A223BE">
        <w:t>внештатных</w:t>
      </w:r>
      <w:proofErr w:type="gramEnd"/>
    </w:p>
    <w:p w:rsidR="003712DF" w:rsidRPr="00A223BE" w:rsidRDefault="003712DF" w:rsidP="003712DF">
      <w:pPr>
        <w:shd w:val="clear" w:color="auto" w:fill="FFFFFF"/>
        <w:autoSpaceDE w:val="0"/>
        <w:autoSpaceDN w:val="0"/>
        <w:adjustRightInd w:val="0"/>
        <w:ind w:firstLine="10915"/>
        <w:jc w:val="both"/>
        <w:rPr>
          <w:color w:val="000000"/>
        </w:rPr>
      </w:pPr>
      <w:r w:rsidRPr="00A223BE">
        <w:t>инспекторах</w:t>
      </w:r>
      <w:r w:rsidRPr="00A223BE">
        <w:rPr>
          <w:color w:val="000000"/>
        </w:rPr>
        <w:t xml:space="preserve"> по </w:t>
      </w:r>
      <w:proofErr w:type="gramStart"/>
      <w:r w:rsidRPr="00A223BE">
        <w:rPr>
          <w:color w:val="000000"/>
        </w:rPr>
        <w:t>пожарной</w:t>
      </w:r>
      <w:proofErr w:type="gramEnd"/>
    </w:p>
    <w:p w:rsidR="003712DF" w:rsidRPr="00A223BE" w:rsidRDefault="003712DF" w:rsidP="003712DF">
      <w:pPr>
        <w:shd w:val="clear" w:color="auto" w:fill="FFFFFF"/>
        <w:autoSpaceDE w:val="0"/>
        <w:autoSpaceDN w:val="0"/>
        <w:adjustRightInd w:val="0"/>
        <w:ind w:firstLine="10915"/>
        <w:jc w:val="both"/>
      </w:pPr>
      <w:r w:rsidRPr="00A223BE">
        <w:rPr>
          <w:color w:val="000000"/>
        </w:rPr>
        <w:t>профилактике</w:t>
      </w:r>
      <w:r>
        <w:rPr>
          <w:color w:val="000000"/>
        </w:rPr>
        <w:t>»</w:t>
      </w:r>
    </w:p>
    <w:p w:rsidR="003712DF" w:rsidRPr="00147F7A" w:rsidRDefault="003712DF" w:rsidP="003712D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712DF" w:rsidRPr="00147F7A" w:rsidRDefault="003712DF" w:rsidP="003712DF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7F7A">
        <w:rPr>
          <w:b/>
          <w:sz w:val="28"/>
          <w:szCs w:val="28"/>
        </w:rPr>
        <w:t>ЖУРНАЛ</w:t>
      </w:r>
    </w:p>
    <w:p w:rsidR="003712DF" w:rsidRPr="00147F7A" w:rsidRDefault="003712DF" w:rsidP="003712DF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7F7A">
        <w:rPr>
          <w:b/>
          <w:sz w:val="28"/>
          <w:szCs w:val="28"/>
        </w:rPr>
        <w:t>регистрации предложений об устранении нарушений требований пожарной безопасности</w:t>
      </w:r>
    </w:p>
    <w:p w:rsidR="003712DF" w:rsidRPr="00147F7A" w:rsidRDefault="003712DF" w:rsidP="003712D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3"/>
      </w:tblGrid>
      <w:tr w:rsidR="003712DF" w:rsidRPr="00147F7A" w:rsidTr="00D316E2">
        <w:tc>
          <w:tcPr>
            <w:tcW w:w="5953" w:type="dxa"/>
            <w:tcBorders>
              <w:top w:val="nil"/>
              <w:left w:val="nil"/>
              <w:right w:val="nil"/>
            </w:tcBorders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3712DF" w:rsidRPr="00147F7A" w:rsidRDefault="003712DF" w:rsidP="003712DF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147F7A">
        <w:rPr>
          <w:sz w:val="28"/>
          <w:szCs w:val="28"/>
          <w:vertAlign w:val="superscript"/>
        </w:rPr>
        <w:t>наименование органа  местного самоуправления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713"/>
        <w:gridCol w:w="2163"/>
        <w:gridCol w:w="2158"/>
        <w:gridCol w:w="2433"/>
        <w:gridCol w:w="1422"/>
        <w:gridCol w:w="2651"/>
      </w:tblGrid>
      <w:tr w:rsidR="003712DF" w:rsidRPr="00147F7A" w:rsidTr="00D316E2">
        <w:tc>
          <w:tcPr>
            <w:tcW w:w="540" w:type="dxa"/>
            <w:tcBorders>
              <w:left w:val="nil"/>
            </w:tcBorders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№</w:t>
            </w:r>
          </w:p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47F7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47F7A">
              <w:rPr>
                <w:sz w:val="28"/>
                <w:szCs w:val="28"/>
                <w:lang w:val="en-US"/>
              </w:rPr>
              <w:t>/</w:t>
            </w:r>
            <w:proofErr w:type="spellStart"/>
            <w:r w:rsidRPr="00147F7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10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Дата составления, Ф.И.О.</w:t>
            </w:r>
          </w:p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инс</w:t>
            </w:r>
            <w:r>
              <w:rPr>
                <w:sz w:val="28"/>
                <w:szCs w:val="28"/>
              </w:rPr>
              <w:t>пек</w:t>
            </w:r>
            <w:r w:rsidRPr="00147F7A">
              <w:rPr>
                <w:sz w:val="28"/>
                <w:szCs w:val="28"/>
              </w:rPr>
              <w:t>тора</w:t>
            </w:r>
          </w:p>
        </w:tc>
        <w:tc>
          <w:tcPr>
            <w:tcW w:w="2173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Наименование объекта, адрес</w:t>
            </w:r>
          </w:p>
        </w:tc>
        <w:tc>
          <w:tcPr>
            <w:tcW w:w="2172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Кому вручено предложение, дата</w:t>
            </w:r>
          </w:p>
        </w:tc>
        <w:tc>
          <w:tcPr>
            <w:tcW w:w="2470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 xml:space="preserve">Отметка о </w:t>
            </w:r>
          </w:p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147F7A">
              <w:rPr>
                <w:sz w:val="28"/>
                <w:szCs w:val="28"/>
              </w:rPr>
              <w:t>выполнении</w:t>
            </w:r>
            <w:proofErr w:type="gramEnd"/>
          </w:p>
        </w:tc>
        <w:tc>
          <w:tcPr>
            <w:tcW w:w="1276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Принятые меры</w:t>
            </w:r>
          </w:p>
        </w:tc>
        <w:tc>
          <w:tcPr>
            <w:tcW w:w="2693" w:type="dxa"/>
            <w:tcBorders>
              <w:right w:val="nil"/>
            </w:tcBorders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 xml:space="preserve">Место хранения предложения </w:t>
            </w:r>
          </w:p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(№ КНД)</w:t>
            </w:r>
          </w:p>
        </w:tc>
      </w:tr>
      <w:tr w:rsidR="003712DF" w:rsidRPr="00147F7A" w:rsidTr="00D316E2">
        <w:tc>
          <w:tcPr>
            <w:tcW w:w="540" w:type="dxa"/>
            <w:tcBorders>
              <w:left w:val="nil"/>
            </w:tcBorders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1</w:t>
            </w:r>
          </w:p>
        </w:tc>
        <w:tc>
          <w:tcPr>
            <w:tcW w:w="3810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2</w:t>
            </w:r>
          </w:p>
        </w:tc>
        <w:tc>
          <w:tcPr>
            <w:tcW w:w="2173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3</w:t>
            </w:r>
          </w:p>
        </w:tc>
        <w:tc>
          <w:tcPr>
            <w:tcW w:w="2172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4</w:t>
            </w:r>
          </w:p>
        </w:tc>
        <w:tc>
          <w:tcPr>
            <w:tcW w:w="2470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right w:val="nil"/>
            </w:tcBorders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7</w:t>
            </w:r>
          </w:p>
        </w:tc>
      </w:tr>
      <w:tr w:rsidR="003712DF" w:rsidRPr="00147F7A" w:rsidTr="00D316E2">
        <w:tc>
          <w:tcPr>
            <w:tcW w:w="540" w:type="dxa"/>
            <w:tcBorders>
              <w:left w:val="nil"/>
            </w:tcBorders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712DF" w:rsidRPr="00147F7A" w:rsidTr="00D316E2">
        <w:tc>
          <w:tcPr>
            <w:tcW w:w="540" w:type="dxa"/>
            <w:tcBorders>
              <w:left w:val="nil"/>
            </w:tcBorders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712DF" w:rsidRPr="00147F7A" w:rsidTr="00D316E2">
        <w:tc>
          <w:tcPr>
            <w:tcW w:w="540" w:type="dxa"/>
            <w:tcBorders>
              <w:left w:val="nil"/>
            </w:tcBorders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712DF" w:rsidRPr="00147F7A" w:rsidTr="00D316E2">
        <w:tc>
          <w:tcPr>
            <w:tcW w:w="540" w:type="dxa"/>
            <w:tcBorders>
              <w:left w:val="nil"/>
            </w:tcBorders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712DF" w:rsidRPr="00147F7A" w:rsidTr="00D316E2">
        <w:tc>
          <w:tcPr>
            <w:tcW w:w="540" w:type="dxa"/>
            <w:tcBorders>
              <w:left w:val="nil"/>
            </w:tcBorders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712DF" w:rsidRPr="00147F7A" w:rsidTr="00D316E2">
        <w:tc>
          <w:tcPr>
            <w:tcW w:w="540" w:type="dxa"/>
            <w:tcBorders>
              <w:left w:val="nil"/>
            </w:tcBorders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712DF" w:rsidRPr="00147F7A" w:rsidTr="00D316E2">
        <w:tc>
          <w:tcPr>
            <w:tcW w:w="540" w:type="dxa"/>
            <w:tcBorders>
              <w:left w:val="nil"/>
            </w:tcBorders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712DF" w:rsidRPr="00147F7A" w:rsidTr="00D316E2">
        <w:tc>
          <w:tcPr>
            <w:tcW w:w="540" w:type="dxa"/>
            <w:tcBorders>
              <w:left w:val="nil"/>
            </w:tcBorders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712DF" w:rsidRPr="00147F7A" w:rsidTr="00D316E2">
        <w:tc>
          <w:tcPr>
            <w:tcW w:w="540" w:type="dxa"/>
            <w:tcBorders>
              <w:left w:val="nil"/>
            </w:tcBorders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712DF" w:rsidRPr="00147F7A" w:rsidTr="00D316E2">
        <w:tc>
          <w:tcPr>
            <w:tcW w:w="540" w:type="dxa"/>
            <w:tcBorders>
              <w:left w:val="nil"/>
            </w:tcBorders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712DF" w:rsidRPr="00147F7A" w:rsidTr="00D316E2">
        <w:tc>
          <w:tcPr>
            <w:tcW w:w="540" w:type="dxa"/>
            <w:tcBorders>
              <w:left w:val="nil"/>
            </w:tcBorders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712DF" w:rsidRPr="00147F7A" w:rsidTr="00D316E2">
        <w:tc>
          <w:tcPr>
            <w:tcW w:w="540" w:type="dxa"/>
            <w:tcBorders>
              <w:left w:val="nil"/>
            </w:tcBorders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712DF" w:rsidRPr="00147F7A" w:rsidTr="00D316E2">
        <w:tc>
          <w:tcPr>
            <w:tcW w:w="540" w:type="dxa"/>
            <w:tcBorders>
              <w:left w:val="nil"/>
            </w:tcBorders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3712DF" w:rsidRPr="00147F7A" w:rsidRDefault="003712DF" w:rsidP="003712DF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12DF" w:rsidRPr="00147F7A" w:rsidRDefault="003712DF" w:rsidP="003712D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47F7A">
        <w:rPr>
          <w:sz w:val="28"/>
          <w:szCs w:val="28"/>
        </w:rPr>
        <w:t>Примечание. Листы журнала должны быть пронумерованы, прошнурованы и скреплены печатью.</w:t>
      </w:r>
    </w:p>
    <w:p w:rsidR="003712DF" w:rsidRPr="00147F7A" w:rsidRDefault="003712DF" w:rsidP="003712DF">
      <w:pPr>
        <w:shd w:val="clear" w:color="auto" w:fill="FFFFFF"/>
        <w:autoSpaceDE w:val="0"/>
        <w:autoSpaceDN w:val="0"/>
        <w:adjustRightInd w:val="0"/>
        <w:ind w:firstLine="5670"/>
        <w:jc w:val="both"/>
        <w:rPr>
          <w:sz w:val="28"/>
          <w:szCs w:val="28"/>
        </w:rPr>
        <w:sectPr w:rsidR="003712DF" w:rsidRPr="00147F7A">
          <w:pgSz w:w="16838" w:h="11906" w:orient="landscape"/>
          <w:pgMar w:top="709" w:right="851" w:bottom="851" w:left="992" w:header="284" w:footer="284" w:gutter="0"/>
          <w:cols w:space="720"/>
        </w:sectPr>
      </w:pPr>
    </w:p>
    <w:p w:rsidR="003712DF" w:rsidRPr="00A223BE" w:rsidRDefault="003712DF" w:rsidP="003712DF">
      <w:pPr>
        <w:shd w:val="clear" w:color="auto" w:fill="FFFFFF"/>
        <w:autoSpaceDE w:val="0"/>
        <w:autoSpaceDN w:val="0"/>
        <w:adjustRightInd w:val="0"/>
        <w:ind w:left="7230"/>
        <w:jc w:val="both"/>
      </w:pPr>
      <w:r w:rsidRPr="00A223BE">
        <w:lastRenderedPageBreak/>
        <w:t xml:space="preserve">Приложение № 4  </w:t>
      </w:r>
    </w:p>
    <w:p w:rsidR="003712DF" w:rsidRPr="00A223BE" w:rsidRDefault="003712DF" w:rsidP="003712DF">
      <w:pPr>
        <w:shd w:val="clear" w:color="auto" w:fill="FFFFFF"/>
        <w:autoSpaceDE w:val="0"/>
        <w:autoSpaceDN w:val="0"/>
        <w:adjustRightInd w:val="0"/>
        <w:ind w:left="7230"/>
        <w:jc w:val="both"/>
      </w:pPr>
      <w:r w:rsidRPr="00A223BE">
        <w:t xml:space="preserve"> к Положению </w:t>
      </w:r>
      <w:r>
        <w:rPr>
          <w:color w:val="000000"/>
        </w:rPr>
        <w:t>«</w:t>
      </w:r>
      <w:r w:rsidRPr="00A223BE">
        <w:rPr>
          <w:color w:val="000000"/>
        </w:rPr>
        <w:t xml:space="preserve">О </w:t>
      </w:r>
      <w:r w:rsidRPr="00A223BE">
        <w:t>внештатных  инспекторах</w:t>
      </w:r>
      <w:r w:rsidRPr="00A223BE">
        <w:rPr>
          <w:color w:val="000000"/>
        </w:rPr>
        <w:t xml:space="preserve"> по пожарной профилактике</w:t>
      </w:r>
      <w:r>
        <w:rPr>
          <w:color w:val="000000"/>
        </w:rPr>
        <w:t>»</w:t>
      </w:r>
    </w:p>
    <w:p w:rsidR="003712DF" w:rsidRDefault="003712DF" w:rsidP="003712DF">
      <w:pPr>
        <w:shd w:val="clear" w:color="auto" w:fill="FFFFFF"/>
        <w:autoSpaceDE w:val="0"/>
        <w:autoSpaceDN w:val="0"/>
        <w:adjustRightInd w:val="0"/>
        <w:jc w:val="center"/>
        <w:rPr>
          <w:b/>
          <w:spacing w:val="40"/>
          <w:sz w:val="28"/>
          <w:szCs w:val="28"/>
        </w:rPr>
      </w:pPr>
    </w:p>
    <w:p w:rsidR="003712DF" w:rsidRPr="00147F7A" w:rsidRDefault="003712DF" w:rsidP="003712DF">
      <w:pPr>
        <w:shd w:val="clear" w:color="auto" w:fill="FFFFFF"/>
        <w:autoSpaceDE w:val="0"/>
        <w:autoSpaceDN w:val="0"/>
        <w:adjustRightInd w:val="0"/>
        <w:jc w:val="center"/>
        <w:rPr>
          <w:b/>
          <w:spacing w:val="40"/>
          <w:sz w:val="28"/>
          <w:szCs w:val="28"/>
        </w:rPr>
      </w:pPr>
      <w:r w:rsidRPr="00147F7A">
        <w:rPr>
          <w:b/>
          <w:spacing w:val="40"/>
          <w:sz w:val="28"/>
          <w:szCs w:val="28"/>
        </w:rPr>
        <w:t>СООБЩЕНИЕ</w:t>
      </w:r>
    </w:p>
    <w:p w:rsidR="003712DF" w:rsidRPr="00147F7A" w:rsidRDefault="003712DF" w:rsidP="003712DF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7F7A">
        <w:rPr>
          <w:b/>
          <w:sz w:val="28"/>
          <w:szCs w:val="28"/>
        </w:rPr>
        <w:t>о выявлении нарушений требований пожарной безопасности</w:t>
      </w:r>
    </w:p>
    <w:p w:rsidR="003712DF" w:rsidRPr="00147F7A" w:rsidRDefault="003712DF" w:rsidP="003712DF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147F7A">
        <w:rPr>
          <w:sz w:val="28"/>
          <w:szCs w:val="28"/>
        </w:rPr>
        <w:t>"_____" ________________ 20  __ г.                            __________________________________</w:t>
      </w:r>
    </w:p>
    <w:p w:rsidR="003712DF" w:rsidRPr="00147F7A" w:rsidRDefault="003712DF" w:rsidP="003712DF">
      <w:pPr>
        <w:shd w:val="clear" w:color="auto" w:fill="FFFFFF"/>
        <w:autoSpaceDE w:val="0"/>
        <w:autoSpaceDN w:val="0"/>
        <w:adjustRightInd w:val="0"/>
        <w:rPr>
          <w:sz w:val="28"/>
          <w:szCs w:val="28"/>
          <w:vertAlign w:val="superscript"/>
        </w:rPr>
      </w:pPr>
      <w:r w:rsidRPr="00147F7A">
        <w:rPr>
          <w:sz w:val="28"/>
          <w:szCs w:val="28"/>
          <w:vertAlign w:val="superscript"/>
        </w:rPr>
        <w:t xml:space="preserve">                                                                             место составления, город, село, район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56"/>
      </w:tblGrid>
      <w:tr w:rsidR="003712DF" w:rsidRPr="00147F7A" w:rsidTr="00D316E2">
        <w:tc>
          <w:tcPr>
            <w:tcW w:w="9853" w:type="dxa"/>
            <w:tcBorders>
              <w:top w:val="nil"/>
              <w:left w:val="nil"/>
              <w:right w:val="nil"/>
            </w:tcBorders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vertAlign w:val="superscript"/>
              </w:rPr>
            </w:pPr>
            <w:r w:rsidRPr="00147F7A">
              <w:rPr>
                <w:sz w:val="28"/>
                <w:szCs w:val="28"/>
              </w:rPr>
              <w:t>Я, внештатный инспектор по пожарной профилактике _______________________________________________________________________</w:t>
            </w:r>
            <w:r w:rsidRPr="00147F7A">
              <w:rPr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                                                          </w:t>
            </w:r>
          </w:p>
          <w:p w:rsidR="003712DF" w:rsidRPr="00147F7A" w:rsidRDefault="003712DF" w:rsidP="00D316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vertAlign w:val="superscript"/>
              </w:rPr>
            </w:pPr>
            <w:r w:rsidRPr="00147F7A">
              <w:rPr>
                <w:sz w:val="28"/>
                <w:szCs w:val="28"/>
                <w:vertAlign w:val="superscript"/>
              </w:rPr>
              <w:t xml:space="preserve">                                                                       органа местного самоуправления</w:t>
            </w:r>
          </w:p>
          <w:p w:rsidR="003712DF" w:rsidRPr="00147F7A" w:rsidRDefault="003712DF" w:rsidP="00D316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712DF" w:rsidRPr="00147F7A" w:rsidRDefault="003712DF" w:rsidP="003712DF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147F7A">
        <w:rPr>
          <w:sz w:val="28"/>
          <w:szCs w:val="28"/>
          <w:vertAlign w:val="superscript"/>
        </w:rPr>
        <w:t>(фамилия, имя, отчество)</w:t>
      </w:r>
    </w:p>
    <w:p w:rsidR="003712DF" w:rsidRPr="00147F7A" w:rsidRDefault="003712DF" w:rsidP="003712D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47F7A">
        <w:rPr>
          <w:sz w:val="28"/>
          <w:szCs w:val="28"/>
        </w:rPr>
        <w:t>при проведении профилактических мероприятий установи</w:t>
      </w:r>
      <w:proofErr w:type="gramStart"/>
      <w:r w:rsidRPr="00147F7A">
        <w:rPr>
          <w:sz w:val="28"/>
          <w:szCs w:val="28"/>
        </w:rPr>
        <w:t>л(</w:t>
      </w:r>
      <w:proofErr w:type="gramEnd"/>
      <w:r w:rsidRPr="00147F7A">
        <w:rPr>
          <w:sz w:val="28"/>
          <w:szCs w:val="28"/>
        </w:rPr>
        <w:t>а), что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5"/>
      </w:tblGrid>
      <w:tr w:rsidR="003712DF" w:rsidRPr="00147F7A" w:rsidTr="00D316E2">
        <w:tc>
          <w:tcPr>
            <w:tcW w:w="9745" w:type="dxa"/>
            <w:tcBorders>
              <w:top w:val="nil"/>
              <w:left w:val="nil"/>
              <w:right w:val="nil"/>
            </w:tcBorders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712DF" w:rsidRPr="00147F7A" w:rsidRDefault="003712DF" w:rsidP="003712DF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147F7A">
        <w:rPr>
          <w:sz w:val="28"/>
          <w:szCs w:val="28"/>
          <w:vertAlign w:val="superscript"/>
        </w:rPr>
        <w:t>Ф.И.О. (при необходимости указать должность)</w:t>
      </w:r>
    </w:p>
    <w:p w:rsidR="003712DF" w:rsidRPr="00147F7A" w:rsidRDefault="003712DF" w:rsidP="003712D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47F7A">
        <w:rPr>
          <w:sz w:val="28"/>
          <w:szCs w:val="28"/>
        </w:rPr>
        <w:t>в ____________________________________________________________________</w:t>
      </w:r>
    </w:p>
    <w:p w:rsidR="003712DF" w:rsidRPr="00147F7A" w:rsidRDefault="003712DF" w:rsidP="003712DF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147F7A">
        <w:rPr>
          <w:sz w:val="28"/>
          <w:szCs w:val="28"/>
          <w:vertAlign w:val="superscript"/>
        </w:rPr>
        <w:t>место, время, наименование объекта, адрес, принадлежность</w:t>
      </w:r>
    </w:p>
    <w:p w:rsidR="003712DF" w:rsidRPr="00147F7A" w:rsidRDefault="003712DF" w:rsidP="003712D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47F7A">
        <w:rPr>
          <w:sz w:val="28"/>
          <w:szCs w:val="28"/>
        </w:rPr>
        <w:t>нарушил (а) ______________________________________________________________</w:t>
      </w:r>
    </w:p>
    <w:p w:rsidR="003712DF" w:rsidRPr="00147F7A" w:rsidRDefault="003712DF" w:rsidP="003712DF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147F7A">
        <w:rPr>
          <w:sz w:val="28"/>
          <w:szCs w:val="28"/>
          <w:vertAlign w:val="superscript"/>
        </w:rPr>
        <w:t>законодательные и (или) нормативные акты, требования которых нарушены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5"/>
      </w:tblGrid>
      <w:tr w:rsidR="003712DF" w:rsidRPr="00147F7A" w:rsidTr="00D316E2">
        <w:tc>
          <w:tcPr>
            <w:tcW w:w="9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712DF" w:rsidRPr="00147F7A" w:rsidTr="00D316E2">
        <w:tc>
          <w:tcPr>
            <w:tcW w:w="9745" w:type="dxa"/>
            <w:tcBorders>
              <w:left w:val="nil"/>
              <w:right w:val="nil"/>
            </w:tcBorders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712DF" w:rsidRPr="00147F7A" w:rsidRDefault="003712DF" w:rsidP="003712D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47F7A">
        <w:rPr>
          <w:sz w:val="28"/>
          <w:szCs w:val="28"/>
        </w:rPr>
        <w:t>а именно: _______________________________________________________________</w:t>
      </w:r>
    </w:p>
    <w:p w:rsidR="003712DF" w:rsidRPr="00147F7A" w:rsidRDefault="003712DF" w:rsidP="003712DF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147F7A">
        <w:rPr>
          <w:sz w:val="28"/>
          <w:szCs w:val="28"/>
          <w:vertAlign w:val="superscript"/>
        </w:rPr>
        <w:t>указывается существо нарушения или невыполнения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3712DF" w:rsidRPr="00147F7A" w:rsidTr="00D316E2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712DF" w:rsidRPr="00147F7A" w:rsidTr="00D316E2">
        <w:tc>
          <w:tcPr>
            <w:tcW w:w="9639" w:type="dxa"/>
            <w:tcBorders>
              <w:left w:val="nil"/>
              <w:bottom w:val="single" w:sz="4" w:space="0" w:color="auto"/>
              <w:right w:val="nil"/>
            </w:tcBorders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712DF" w:rsidRDefault="003712DF" w:rsidP="003712D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12DF" w:rsidRPr="00147F7A" w:rsidRDefault="003712DF" w:rsidP="003712D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47F7A">
        <w:rPr>
          <w:sz w:val="28"/>
          <w:szCs w:val="28"/>
        </w:rPr>
        <w:t xml:space="preserve">для принятия решения о возбуждении дела об административном правонарушении факт нарушения подтверждают: </w:t>
      </w:r>
    </w:p>
    <w:p w:rsidR="003712DF" w:rsidRPr="00147F7A" w:rsidRDefault="003712DF" w:rsidP="003712DF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147F7A">
        <w:rPr>
          <w:sz w:val="28"/>
          <w:szCs w:val="28"/>
        </w:rPr>
        <w:t>_______________________________________</w:t>
      </w:r>
    </w:p>
    <w:p w:rsidR="003712DF" w:rsidRPr="00147F7A" w:rsidRDefault="003712DF" w:rsidP="003712DF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147F7A">
        <w:rPr>
          <w:sz w:val="28"/>
          <w:szCs w:val="28"/>
        </w:rPr>
        <w:t>Ф.И.О., адрес места жительства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1843"/>
        <w:gridCol w:w="2693"/>
      </w:tblGrid>
      <w:tr w:rsidR="003712DF" w:rsidRPr="00147F7A" w:rsidTr="00D316E2"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712DF" w:rsidRPr="00147F7A" w:rsidRDefault="003712DF" w:rsidP="003712DF">
      <w:pPr>
        <w:shd w:val="clear" w:color="auto" w:fill="FFFFFF"/>
        <w:autoSpaceDE w:val="0"/>
        <w:autoSpaceDN w:val="0"/>
        <w:adjustRightInd w:val="0"/>
        <w:ind w:left="7200" w:firstLine="720"/>
        <w:jc w:val="both"/>
        <w:rPr>
          <w:sz w:val="28"/>
          <w:szCs w:val="28"/>
          <w:vertAlign w:val="superscript"/>
        </w:rPr>
      </w:pPr>
      <w:r w:rsidRPr="00147F7A">
        <w:rPr>
          <w:sz w:val="28"/>
          <w:szCs w:val="28"/>
          <w:vertAlign w:val="superscript"/>
        </w:rPr>
        <w:t>подпись</w:t>
      </w:r>
    </w:p>
    <w:p w:rsidR="003712DF" w:rsidRPr="00147F7A" w:rsidRDefault="003712DF" w:rsidP="003712DF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147F7A">
        <w:rPr>
          <w:sz w:val="28"/>
          <w:szCs w:val="28"/>
        </w:rPr>
        <w:t>_______________________________________</w:t>
      </w:r>
    </w:p>
    <w:p w:rsidR="003712DF" w:rsidRPr="00147F7A" w:rsidRDefault="003712DF" w:rsidP="003712DF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147F7A">
        <w:rPr>
          <w:sz w:val="28"/>
          <w:szCs w:val="28"/>
        </w:rPr>
        <w:t>Ф.И.О., адрес места жительства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1417"/>
        <w:gridCol w:w="1418"/>
        <w:gridCol w:w="425"/>
        <w:gridCol w:w="2693"/>
      </w:tblGrid>
      <w:tr w:rsidR="003712DF" w:rsidRPr="00147F7A" w:rsidTr="00D316E2">
        <w:tc>
          <w:tcPr>
            <w:tcW w:w="5103" w:type="dxa"/>
            <w:gridSpan w:val="2"/>
            <w:tcBorders>
              <w:top w:val="nil"/>
              <w:left w:val="nil"/>
              <w:right w:val="nil"/>
            </w:tcBorders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712DF" w:rsidRPr="00147F7A" w:rsidTr="00D316E2"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vertAlign w:val="superscript"/>
              </w:rPr>
            </w:pPr>
            <w:r w:rsidRPr="00147F7A">
              <w:rPr>
                <w:sz w:val="28"/>
                <w:szCs w:val="28"/>
                <w:vertAlign w:val="superscript"/>
              </w:rPr>
              <w:t xml:space="preserve">                                      подпись</w:t>
            </w:r>
          </w:p>
          <w:p w:rsidR="003712DF" w:rsidRPr="00147F7A" w:rsidRDefault="003712DF" w:rsidP="00D316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right w:val="nil"/>
            </w:tcBorders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712DF" w:rsidRPr="00147F7A" w:rsidRDefault="003712DF" w:rsidP="003712D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 w:rsidRPr="00147F7A">
        <w:rPr>
          <w:sz w:val="28"/>
          <w:szCs w:val="28"/>
          <w:vertAlign w:val="superscript"/>
        </w:rPr>
        <w:t xml:space="preserve">         подпись лица, подготовившего сообщение </w:t>
      </w:r>
      <w:r w:rsidRPr="00147F7A">
        <w:rPr>
          <w:sz w:val="28"/>
          <w:szCs w:val="28"/>
          <w:vertAlign w:val="superscript"/>
        </w:rPr>
        <w:tab/>
      </w:r>
      <w:r w:rsidRPr="00147F7A">
        <w:rPr>
          <w:sz w:val="28"/>
          <w:szCs w:val="28"/>
          <w:vertAlign w:val="superscript"/>
        </w:rPr>
        <w:tab/>
      </w:r>
      <w:r w:rsidRPr="00147F7A">
        <w:rPr>
          <w:sz w:val="28"/>
          <w:szCs w:val="28"/>
          <w:vertAlign w:val="superscript"/>
        </w:rPr>
        <w:tab/>
      </w:r>
      <w:r w:rsidRPr="00147F7A">
        <w:rPr>
          <w:sz w:val="28"/>
          <w:szCs w:val="28"/>
          <w:vertAlign w:val="superscript"/>
        </w:rPr>
        <w:tab/>
      </w:r>
      <w:r w:rsidRPr="00147F7A">
        <w:rPr>
          <w:sz w:val="28"/>
          <w:szCs w:val="28"/>
          <w:vertAlign w:val="superscript"/>
        </w:rPr>
        <w:tab/>
      </w:r>
      <w:r w:rsidRPr="00147F7A">
        <w:rPr>
          <w:sz w:val="28"/>
          <w:szCs w:val="28"/>
          <w:vertAlign w:val="superscript"/>
        </w:rPr>
        <w:tab/>
        <w:t>Ф.И.О.</w:t>
      </w:r>
    </w:p>
    <w:p w:rsidR="003712DF" w:rsidRPr="00147F7A" w:rsidRDefault="003712DF" w:rsidP="003712D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47F7A">
        <w:rPr>
          <w:sz w:val="28"/>
          <w:szCs w:val="28"/>
        </w:rPr>
        <w:t>Копию сообщения получил ____________   _____________________________________</w:t>
      </w:r>
    </w:p>
    <w:p w:rsidR="003712DF" w:rsidRPr="00147F7A" w:rsidRDefault="003712DF" w:rsidP="003712DF">
      <w:pPr>
        <w:shd w:val="clear" w:color="auto" w:fill="FFFFFF"/>
        <w:autoSpaceDE w:val="0"/>
        <w:autoSpaceDN w:val="0"/>
        <w:adjustRightInd w:val="0"/>
        <w:ind w:left="2160" w:firstLine="720"/>
        <w:jc w:val="both"/>
        <w:rPr>
          <w:sz w:val="28"/>
          <w:szCs w:val="28"/>
          <w:vertAlign w:val="superscript"/>
        </w:rPr>
      </w:pPr>
      <w:r w:rsidRPr="00147F7A">
        <w:rPr>
          <w:sz w:val="28"/>
          <w:szCs w:val="28"/>
          <w:vertAlign w:val="superscript"/>
        </w:rPr>
        <w:t xml:space="preserve">           подпись </w:t>
      </w:r>
      <w:r w:rsidRPr="00147F7A">
        <w:rPr>
          <w:sz w:val="28"/>
          <w:szCs w:val="28"/>
          <w:vertAlign w:val="superscript"/>
        </w:rPr>
        <w:tab/>
      </w:r>
      <w:r w:rsidRPr="00147F7A">
        <w:rPr>
          <w:sz w:val="28"/>
          <w:szCs w:val="28"/>
          <w:vertAlign w:val="superscript"/>
        </w:rPr>
        <w:tab/>
      </w:r>
      <w:r w:rsidRPr="00147F7A">
        <w:rPr>
          <w:sz w:val="28"/>
          <w:szCs w:val="28"/>
          <w:vertAlign w:val="superscript"/>
        </w:rPr>
        <w:tab/>
      </w:r>
      <w:r w:rsidRPr="00147F7A">
        <w:rPr>
          <w:sz w:val="28"/>
          <w:szCs w:val="28"/>
          <w:vertAlign w:val="superscript"/>
        </w:rPr>
        <w:tab/>
        <w:t xml:space="preserve">                                   Ф.И.О.</w:t>
      </w:r>
    </w:p>
    <w:p w:rsidR="003712DF" w:rsidRPr="00147F7A" w:rsidRDefault="003712DF" w:rsidP="003712D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  <w:sectPr w:rsidR="003712DF" w:rsidRPr="00147F7A" w:rsidSect="009B17A7">
          <w:pgSz w:w="11906" w:h="16838"/>
          <w:pgMar w:top="1134" w:right="567" w:bottom="1134" w:left="1134" w:header="284" w:footer="284" w:gutter="0"/>
          <w:cols w:space="720"/>
        </w:sectPr>
      </w:pPr>
      <w:r w:rsidRPr="00147F7A">
        <w:rPr>
          <w:sz w:val="28"/>
          <w:szCs w:val="28"/>
        </w:rPr>
        <w:t xml:space="preserve">Регистрационный номер _________________ Дата регистрации __________20 __ г. </w:t>
      </w:r>
    </w:p>
    <w:p w:rsidR="003712DF" w:rsidRPr="00A223BE" w:rsidRDefault="003712DF" w:rsidP="003712DF">
      <w:pPr>
        <w:shd w:val="clear" w:color="auto" w:fill="FFFFFF"/>
        <w:autoSpaceDE w:val="0"/>
        <w:autoSpaceDN w:val="0"/>
        <w:adjustRightInd w:val="0"/>
        <w:ind w:left="6663"/>
        <w:jc w:val="both"/>
      </w:pPr>
      <w:r w:rsidRPr="00A223BE">
        <w:lastRenderedPageBreak/>
        <w:t>Приложение № 5</w:t>
      </w:r>
    </w:p>
    <w:p w:rsidR="003712DF" w:rsidRPr="00A223BE" w:rsidRDefault="003712DF" w:rsidP="003712DF">
      <w:pPr>
        <w:shd w:val="clear" w:color="auto" w:fill="FFFFFF"/>
        <w:autoSpaceDE w:val="0"/>
        <w:autoSpaceDN w:val="0"/>
        <w:adjustRightInd w:val="0"/>
        <w:ind w:left="6663"/>
        <w:jc w:val="both"/>
        <w:rPr>
          <w:color w:val="000000"/>
        </w:rPr>
      </w:pPr>
      <w:r w:rsidRPr="00A223BE">
        <w:t xml:space="preserve">к Положению </w:t>
      </w:r>
      <w:r w:rsidRPr="00A223BE">
        <w:rPr>
          <w:color w:val="000000"/>
        </w:rPr>
        <w:t>«О вн</w:t>
      </w:r>
      <w:r w:rsidRPr="00A223BE">
        <w:t>ештатных инспекторах</w:t>
      </w:r>
      <w:r w:rsidRPr="00A223BE">
        <w:rPr>
          <w:color w:val="000000"/>
        </w:rPr>
        <w:t xml:space="preserve"> по пожарной  профилактике»</w:t>
      </w:r>
    </w:p>
    <w:p w:rsidR="003712DF" w:rsidRPr="00147F7A" w:rsidRDefault="003712DF" w:rsidP="003712DF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712DF" w:rsidRPr="00147F7A" w:rsidRDefault="003712DF" w:rsidP="003712DF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712DF" w:rsidRPr="00147F7A" w:rsidRDefault="003712DF" w:rsidP="003712DF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7F7A">
        <w:rPr>
          <w:b/>
          <w:sz w:val="28"/>
          <w:szCs w:val="28"/>
        </w:rPr>
        <w:t>ЖУРНАЛ</w:t>
      </w:r>
    </w:p>
    <w:p w:rsidR="003712DF" w:rsidRPr="00147F7A" w:rsidRDefault="003712DF" w:rsidP="003712DF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7F7A">
        <w:rPr>
          <w:b/>
          <w:sz w:val="28"/>
          <w:szCs w:val="28"/>
        </w:rPr>
        <w:t>регистрации сообщений о нарушении требований пожарной безопасности</w:t>
      </w:r>
    </w:p>
    <w:p w:rsidR="003712DF" w:rsidRPr="00147F7A" w:rsidRDefault="003712DF" w:rsidP="003712DF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7"/>
      </w:tblGrid>
      <w:tr w:rsidR="003712DF" w:rsidRPr="00147F7A" w:rsidTr="00D316E2">
        <w:tc>
          <w:tcPr>
            <w:tcW w:w="4677" w:type="dxa"/>
            <w:tcBorders>
              <w:top w:val="nil"/>
              <w:left w:val="nil"/>
              <w:right w:val="nil"/>
            </w:tcBorders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3712DF" w:rsidRPr="00147F7A" w:rsidRDefault="003712DF" w:rsidP="003712DF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147F7A">
        <w:rPr>
          <w:sz w:val="28"/>
          <w:szCs w:val="28"/>
          <w:vertAlign w:val="superscript"/>
        </w:rPr>
        <w:t>наименование органа местного самоуправления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134"/>
        <w:gridCol w:w="1843"/>
        <w:gridCol w:w="1985"/>
        <w:gridCol w:w="1417"/>
        <w:gridCol w:w="1578"/>
        <w:gridCol w:w="1115"/>
      </w:tblGrid>
      <w:tr w:rsidR="003712DF" w:rsidRPr="00147F7A" w:rsidTr="00D316E2">
        <w:trPr>
          <w:cantSplit/>
          <w:trHeight w:val="2431"/>
        </w:trPr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3712DF" w:rsidRPr="001C217F" w:rsidRDefault="003712DF" w:rsidP="00D316E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217F">
              <w:rPr>
                <w:b/>
              </w:rPr>
              <w:t>№</w:t>
            </w:r>
          </w:p>
          <w:p w:rsidR="003712DF" w:rsidRPr="001C217F" w:rsidRDefault="003712DF" w:rsidP="00D316E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proofErr w:type="gramStart"/>
            <w:r w:rsidRPr="001C217F">
              <w:rPr>
                <w:b/>
              </w:rPr>
              <w:t>п</w:t>
            </w:r>
            <w:proofErr w:type="spellEnd"/>
            <w:proofErr w:type="gramEnd"/>
            <w:r w:rsidRPr="001C217F">
              <w:rPr>
                <w:b/>
                <w:lang w:val="en-US"/>
              </w:rPr>
              <w:t>/</w:t>
            </w:r>
            <w:proofErr w:type="spellStart"/>
            <w:r w:rsidRPr="001C217F">
              <w:rPr>
                <w:b/>
              </w:rPr>
              <w:t>п</w:t>
            </w:r>
            <w:proofErr w:type="spellEnd"/>
          </w:p>
        </w:tc>
        <w:tc>
          <w:tcPr>
            <w:tcW w:w="1134" w:type="dxa"/>
            <w:textDirection w:val="btLr"/>
            <w:vAlign w:val="center"/>
          </w:tcPr>
          <w:p w:rsidR="003712DF" w:rsidRPr="001C217F" w:rsidRDefault="003712DF" w:rsidP="00D316E2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C217F">
              <w:rPr>
                <w:b/>
              </w:rPr>
              <w:t>Дата регистрации</w:t>
            </w:r>
          </w:p>
        </w:tc>
        <w:tc>
          <w:tcPr>
            <w:tcW w:w="1843" w:type="dxa"/>
            <w:textDirection w:val="btLr"/>
            <w:vAlign w:val="center"/>
          </w:tcPr>
          <w:p w:rsidR="003712DF" w:rsidRPr="001C217F" w:rsidRDefault="003712DF" w:rsidP="00D316E2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C217F">
              <w:rPr>
                <w:b/>
              </w:rPr>
              <w:t xml:space="preserve">Кем подготовлено (ф.и.о.), </w:t>
            </w:r>
          </w:p>
          <w:p w:rsidR="003712DF" w:rsidRPr="001C217F" w:rsidRDefault="003712DF" w:rsidP="00D316E2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C217F">
              <w:rPr>
                <w:b/>
              </w:rPr>
              <w:t>дата подготовки</w:t>
            </w:r>
          </w:p>
        </w:tc>
        <w:tc>
          <w:tcPr>
            <w:tcW w:w="1985" w:type="dxa"/>
            <w:textDirection w:val="btLr"/>
            <w:vAlign w:val="center"/>
          </w:tcPr>
          <w:p w:rsidR="003712DF" w:rsidRPr="001C217F" w:rsidRDefault="003712DF" w:rsidP="00D316E2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C217F">
              <w:rPr>
                <w:b/>
              </w:rPr>
              <w:t>Наименование объекта, адрес</w:t>
            </w:r>
          </w:p>
        </w:tc>
        <w:tc>
          <w:tcPr>
            <w:tcW w:w="1417" w:type="dxa"/>
            <w:textDirection w:val="btLr"/>
            <w:vAlign w:val="center"/>
          </w:tcPr>
          <w:p w:rsidR="003712DF" w:rsidRPr="001C217F" w:rsidRDefault="003712DF" w:rsidP="00D316E2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C217F">
              <w:rPr>
                <w:b/>
              </w:rPr>
              <w:t>Ф.И.О.</w:t>
            </w:r>
          </w:p>
          <w:p w:rsidR="003712DF" w:rsidRPr="001C217F" w:rsidRDefault="003712DF" w:rsidP="00D316E2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C217F">
              <w:rPr>
                <w:b/>
              </w:rPr>
              <w:t>нарушителя</w:t>
            </w:r>
          </w:p>
        </w:tc>
        <w:tc>
          <w:tcPr>
            <w:tcW w:w="1578" w:type="dxa"/>
            <w:textDirection w:val="btLr"/>
            <w:vAlign w:val="center"/>
          </w:tcPr>
          <w:p w:rsidR="003712DF" w:rsidRPr="001C217F" w:rsidRDefault="003712DF" w:rsidP="00D316E2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C217F">
              <w:rPr>
                <w:b/>
              </w:rPr>
              <w:t>Кому направлено для принятия</w:t>
            </w:r>
          </w:p>
          <w:p w:rsidR="003712DF" w:rsidRPr="001C217F" w:rsidRDefault="003712DF" w:rsidP="00D316E2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C217F">
              <w:rPr>
                <w:b/>
              </w:rPr>
              <w:t>решения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textDirection w:val="btLr"/>
            <w:vAlign w:val="center"/>
          </w:tcPr>
          <w:p w:rsidR="003712DF" w:rsidRPr="001C217F" w:rsidRDefault="003712DF" w:rsidP="00D316E2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C217F">
              <w:rPr>
                <w:b/>
              </w:rPr>
              <w:t xml:space="preserve">Принятое решение </w:t>
            </w:r>
          </w:p>
          <w:p w:rsidR="003712DF" w:rsidRPr="001C217F" w:rsidRDefault="003712DF" w:rsidP="00D316E2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proofErr w:type="gramStart"/>
            <w:r w:rsidRPr="001C217F">
              <w:rPr>
                <w:b/>
              </w:rPr>
              <w:t xml:space="preserve">(результат </w:t>
            </w:r>
            <w:proofErr w:type="gramEnd"/>
          </w:p>
          <w:p w:rsidR="003712DF" w:rsidRPr="001C217F" w:rsidRDefault="003712DF" w:rsidP="00D316E2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C217F">
              <w:rPr>
                <w:b/>
              </w:rPr>
              <w:t>рассмотрения)</w:t>
            </w:r>
          </w:p>
        </w:tc>
      </w:tr>
      <w:tr w:rsidR="003712DF" w:rsidRPr="00147F7A" w:rsidTr="00D316E2">
        <w:tc>
          <w:tcPr>
            <w:tcW w:w="675" w:type="dxa"/>
            <w:tcBorders>
              <w:left w:val="single" w:sz="4" w:space="0" w:color="auto"/>
            </w:tcBorders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5</w:t>
            </w:r>
          </w:p>
        </w:tc>
        <w:tc>
          <w:tcPr>
            <w:tcW w:w="1578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6</w:t>
            </w: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7</w:t>
            </w:r>
          </w:p>
        </w:tc>
      </w:tr>
      <w:tr w:rsidR="003712DF" w:rsidRPr="00147F7A" w:rsidTr="00D316E2">
        <w:tc>
          <w:tcPr>
            <w:tcW w:w="675" w:type="dxa"/>
            <w:tcBorders>
              <w:left w:val="single" w:sz="4" w:space="0" w:color="auto"/>
            </w:tcBorders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712DF" w:rsidRPr="00147F7A" w:rsidTr="00D316E2">
        <w:tc>
          <w:tcPr>
            <w:tcW w:w="675" w:type="dxa"/>
            <w:tcBorders>
              <w:left w:val="single" w:sz="4" w:space="0" w:color="auto"/>
            </w:tcBorders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712DF" w:rsidRPr="00147F7A" w:rsidTr="00D316E2">
        <w:tc>
          <w:tcPr>
            <w:tcW w:w="675" w:type="dxa"/>
            <w:tcBorders>
              <w:left w:val="single" w:sz="4" w:space="0" w:color="auto"/>
            </w:tcBorders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712DF" w:rsidRPr="00147F7A" w:rsidTr="00D316E2">
        <w:tc>
          <w:tcPr>
            <w:tcW w:w="675" w:type="dxa"/>
            <w:tcBorders>
              <w:left w:val="single" w:sz="4" w:space="0" w:color="auto"/>
            </w:tcBorders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712DF" w:rsidRPr="00147F7A" w:rsidTr="00D316E2">
        <w:tc>
          <w:tcPr>
            <w:tcW w:w="675" w:type="dxa"/>
            <w:tcBorders>
              <w:left w:val="single" w:sz="4" w:space="0" w:color="auto"/>
            </w:tcBorders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712DF" w:rsidRPr="00147F7A" w:rsidTr="00D316E2">
        <w:tc>
          <w:tcPr>
            <w:tcW w:w="675" w:type="dxa"/>
            <w:tcBorders>
              <w:left w:val="single" w:sz="4" w:space="0" w:color="auto"/>
            </w:tcBorders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712DF" w:rsidRPr="00147F7A" w:rsidTr="00D316E2">
        <w:tc>
          <w:tcPr>
            <w:tcW w:w="675" w:type="dxa"/>
            <w:tcBorders>
              <w:left w:val="single" w:sz="4" w:space="0" w:color="auto"/>
            </w:tcBorders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712DF" w:rsidRPr="00147F7A" w:rsidTr="00D316E2">
        <w:tc>
          <w:tcPr>
            <w:tcW w:w="675" w:type="dxa"/>
            <w:tcBorders>
              <w:left w:val="single" w:sz="4" w:space="0" w:color="auto"/>
            </w:tcBorders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712DF" w:rsidRPr="00147F7A" w:rsidTr="00D316E2">
        <w:tc>
          <w:tcPr>
            <w:tcW w:w="675" w:type="dxa"/>
            <w:tcBorders>
              <w:left w:val="single" w:sz="4" w:space="0" w:color="auto"/>
            </w:tcBorders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712DF" w:rsidRPr="00147F7A" w:rsidTr="00D316E2">
        <w:tc>
          <w:tcPr>
            <w:tcW w:w="675" w:type="dxa"/>
            <w:tcBorders>
              <w:left w:val="single" w:sz="4" w:space="0" w:color="auto"/>
            </w:tcBorders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712DF" w:rsidRPr="00147F7A" w:rsidTr="00D316E2">
        <w:tc>
          <w:tcPr>
            <w:tcW w:w="675" w:type="dxa"/>
            <w:tcBorders>
              <w:left w:val="single" w:sz="4" w:space="0" w:color="auto"/>
            </w:tcBorders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712DF" w:rsidRPr="00147F7A" w:rsidTr="00D316E2">
        <w:tc>
          <w:tcPr>
            <w:tcW w:w="675" w:type="dxa"/>
            <w:tcBorders>
              <w:left w:val="single" w:sz="4" w:space="0" w:color="auto"/>
            </w:tcBorders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712DF" w:rsidRPr="00147F7A" w:rsidTr="00D316E2">
        <w:tc>
          <w:tcPr>
            <w:tcW w:w="675" w:type="dxa"/>
            <w:tcBorders>
              <w:left w:val="single" w:sz="4" w:space="0" w:color="auto"/>
            </w:tcBorders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3712DF" w:rsidRPr="00147F7A" w:rsidRDefault="003712DF" w:rsidP="00D316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3712DF" w:rsidRPr="00147F7A" w:rsidRDefault="003712DF" w:rsidP="003712D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12DF" w:rsidRPr="00147F7A" w:rsidRDefault="003712DF" w:rsidP="003712DF">
      <w:pPr>
        <w:jc w:val="center"/>
        <w:rPr>
          <w:sz w:val="28"/>
          <w:szCs w:val="28"/>
        </w:rPr>
      </w:pPr>
    </w:p>
    <w:p w:rsidR="003712DF" w:rsidRDefault="003712DF" w:rsidP="003712DF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3712DF" w:rsidRDefault="003712DF" w:rsidP="003712DF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3712DF" w:rsidRDefault="003712DF" w:rsidP="003712DF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3712DF" w:rsidRDefault="003712DF" w:rsidP="003712DF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3712DF" w:rsidRDefault="003712DF" w:rsidP="003712DF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3712DF" w:rsidRDefault="003712DF" w:rsidP="003712DF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3712DF" w:rsidRDefault="003712DF" w:rsidP="003712DF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3712DF" w:rsidRDefault="003712DF" w:rsidP="003712DF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3712DF" w:rsidRDefault="003712DF" w:rsidP="003712DF">
      <w:pPr>
        <w:shd w:val="clear" w:color="auto" w:fill="FFFFFF"/>
        <w:autoSpaceDE w:val="0"/>
        <w:autoSpaceDN w:val="0"/>
        <w:adjustRightInd w:val="0"/>
        <w:ind w:left="6663"/>
        <w:jc w:val="both"/>
      </w:pPr>
    </w:p>
    <w:p w:rsidR="003712DF" w:rsidRPr="00A223BE" w:rsidRDefault="003712DF" w:rsidP="003712DF">
      <w:pPr>
        <w:shd w:val="clear" w:color="auto" w:fill="FFFFFF"/>
        <w:autoSpaceDE w:val="0"/>
        <w:autoSpaceDN w:val="0"/>
        <w:adjustRightInd w:val="0"/>
        <w:ind w:left="6663"/>
        <w:jc w:val="both"/>
      </w:pPr>
      <w:r w:rsidRPr="00A223BE">
        <w:lastRenderedPageBreak/>
        <w:t xml:space="preserve">Приложение № </w:t>
      </w:r>
      <w:r>
        <w:t>6</w:t>
      </w:r>
    </w:p>
    <w:p w:rsidR="003712DF" w:rsidRPr="00A223BE" w:rsidRDefault="003712DF" w:rsidP="003712DF">
      <w:pPr>
        <w:shd w:val="clear" w:color="auto" w:fill="FFFFFF"/>
        <w:autoSpaceDE w:val="0"/>
        <w:autoSpaceDN w:val="0"/>
        <w:adjustRightInd w:val="0"/>
        <w:ind w:left="6663"/>
        <w:jc w:val="both"/>
        <w:rPr>
          <w:color w:val="000000"/>
        </w:rPr>
      </w:pPr>
      <w:r w:rsidRPr="00A223BE">
        <w:t xml:space="preserve">к Положению </w:t>
      </w:r>
      <w:r w:rsidRPr="00A223BE">
        <w:rPr>
          <w:color w:val="000000"/>
        </w:rPr>
        <w:t>«О вн</w:t>
      </w:r>
      <w:r w:rsidRPr="00A223BE">
        <w:t>ештатных инспекторах</w:t>
      </w:r>
      <w:r w:rsidRPr="00A223BE">
        <w:rPr>
          <w:color w:val="000000"/>
        </w:rPr>
        <w:t xml:space="preserve"> по пожарной  профилактике»</w:t>
      </w:r>
    </w:p>
    <w:p w:rsidR="003712DF" w:rsidRPr="00F53F38" w:rsidRDefault="003712DF" w:rsidP="003712DF">
      <w:pPr>
        <w:pStyle w:val="formattext"/>
        <w:shd w:val="clear" w:color="auto" w:fill="FFFFFF"/>
        <w:spacing w:before="0" w:after="0" w:line="315" w:lineRule="atLeast"/>
        <w:jc w:val="right"/>
        <w:textAlignment w:val="baseline"/>
        <w:rPr>
          <w:b/>
          <w:spacing w:val="2"/>
          <w:sz w:val="21"/>
          <w:szCs w:val="21"/>
        </w:rPr>
      </w:pPr>
      <w:r w:rsidRPr="00F53F38">
        <w:rPr>
          <w:b/>
          <w:spacing w:val="2"/>
          <w:sz w:val="21"/>
          <w:szCs w:val="21"/>
        </w:rPr>
        <w:t>Лист 1</w:t>
      </w:r>
    </w:p>
    <w:p w:rsidR="003712DF" w:rsidRPr="00D06E18" w:rsidRDefault="003712DF" w:rsidP="003712DF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spacing w:val="2"/>
          <w:sz w:val="38"/>
          <w:szCs w:val="38"/>
        </w:rPr>
      </w:pPr>
      <w:r w:rsidRPr="00D06E18">
        <w:rPr>
          <w:spacing w:val="2"/>
          <w:sz w:val="38"/>
          <w:szCs w:val="38"/>
        </w:rPr>
        <w:t>ЛИЧНОЕ ДЕЛО ВНЕШТАТНОГО ИНСПЕКТОРА ПО ПОЖАРНОЙ ПРОФИЛАКТИКЕ</w:t>
      </w:r>
    </w:p>
    <w:p w:rsidR="003712DF" w:rsidRPr="00F53F38" w:rsidRDefault="003712DF" w:rsidP="003712DF">
      <w:pPr>
        <w:pStyle w:val="formattext"/>
        <w:shd w:val="clear" w:color="auto" w:fill="FFFFFF"/>
        <w:spacing w:before="0" w:after="0" w:line="315" w:lineRule="atLeast"/>
        <w:jc w:val="center"/>
        <w:textAlignment w:val="baseline"/>
        <w:rPr>
          <w:spacing w:val="2"/>
          <w:sz w:val="21"/>
          <w:szCs w:val="21"/>
        </w:rPr>
      </w:pPr>
      <w:r w:rsidRPr="00F53F38">
        <w:rPr>
          <w:spacing w:val="2"/>
          <w:sz w:val="21"/>
          <w:szCs w:val="21"/>
        </w:rPr>
        <w:t>__________________________________________________________</w:t>
      </w:r>
      <w:r w:rsidRPr="00F53F38">
        <w:rPr>
          <w:spacing w:val="2"/>
          <w:sz w:val="21"/>
          <w:szCs w:val="21"/>
        </w:rPr>
        <w:br/>
        <w:t>(фамилия, имя, отчество)</w:t>
      </w:r>
    </w:p>
    <w:p w:rsidR="003712DF" w:rsidRPr="00F53F38" w:rsidRDefault="003712DF" w:rsidP="003712DF">
      <w:pPr>
        <w:pStyle w:val="formattext"/>
        <w:shd w:val="clear" w:color="auto" w:fill="FFFFFF"/>
        <w:spacing w:before="0" w:after="0" w:line="315" w:lineRule="atLeast"/>
        <w:textAlignment w:val="baseline"/>
        <w:rPr>
          <w:spacing w:val="2"/>
          <w:sz w:val="21"/>
          <w:szCs w:val="21"/>
        </w:rPr>
      </w:pPr>
      <w:r w:rsidRPr="00F53F38">
        <w:rPr>
          <w:spacing w:val="2"/>
          <w:sz w:val="21"/>
          <w:szCs w:val="21"/>
        </w:rPr>
        <w:br/>
        <w:t>Начато "____" _____________ 20__ г.</w:t>
      </w:r>
      <w:r w:rsidRPr="00F53F38">
        <w:rPr>
          <w:spacing w:val="2"/>
          <w:sz w:val="21"/>
          <w:szCs w:val="21"/>
        </w:rPr>
        <w:br/>
      </w:r>
      <w:r w:rsidRPr="00F53F38">
        <w:rPr>
          <w:spacing w:val="2"/>
          <w:sz w:val="21"/>
          <w:szCs w:val="21"/>
        </w:rPr>
        <w:br/>
        <w:t>Окончено "____" ___________ 20__ г.</w:t>
      </w:r>
      <w:r w:rsidRPr="00F53F38">
        <w:rPr>
          <w:spacing w:val="2"/>
          <w:sz w:val="21"/>
          <w:szCs w:val="21"/>
        </w:rPr>
        <w:br/>
      </w:r>
    </w:p>
    <w:p w:rsidR="003712DF" w:rsidRPr="00F53F38" w:rsidRDefault="003712DF" w:rsidP="003712DF">
      <w:pPr>
        <w:pStyle w:val="formattext"/>
        <w:shd w:val="clear" w:color="auto" w:fill="FFFFFF"/>
        <w:spacing w:before="0" w:after="0" w:line="315" w:lineRule="atLeast"/>
        <w:jc w:val="right"/>
        <w:textAlignment w:val="baseline"/>
        <w:rPr>
          <w:b/>
          <w:spacing w:val="2"/>
          <w:sz w:val="21"/>
          <w:szCs w:val="21"/>
        </w:rPr>
      </w:pPr>
      <w:r w:rsidRPr="00F53F38">
        <w:rPr>
          <w:b/>
          <w:spacing w:val="2"/>
          <w:sz w:val="21"/>
          <w:szCs w:val="21"/>
        </w:rPr>
        <w:t>Лист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79"/>
        <w:gridCol w:w="1476"/>
      </w:tblGrid>
      <w:tr w:rsidR="003712DF" w:rsidRPr="00F53F38" w:rsidTr="00D316E2">
        <w:trPr>
          <w:trHeight w:val="15"/>
        </w:trPr>
        <w:tc>
          <w:tcPr>
            <w:tcW w:w="9610" w:type="dxa"/>
            <w:hideMark/>
          </w:tcPr>
          <w:p w:rsidR="003712DF" w:rsidRPr="00F53F38" w:rsidRDefault="003712DF" w:rsidP="00D316E2">
            <w:pPr>
              <w:rPr>
                <w:sz w:val="2"/>
              </w:rPr>
            </w:pPr>
          </w:p>
        </w:tc>
        <w:tc>
          <w:tcPr>
            <w:tcW w:w="1663" w:type="dxa"/>
            <w:hideMark/>
          </w:tcPr>
          <w:p w:rsidR="003712DF" w:rsidRPr="00F53F38" w:rsidRDefault="003712DF" w:rsidP="00D316E2">
            <w:pPr>
              <w:rPr>
                <w:sz w:val="2"/>
              </w:rPr>
            </w:pPr>
          </w:p>
        </w:tc>
      </w:tr>
      <w:tr w:rsidR="003712DF" w:rsidRPr="00F53F38" w:rsidTr="00D316E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2DF" w:rsidRPr="00F53F38" w:rsidRDefault="003712DF" w:rsidP="00D316E2">
            <w:pPr>
              <w:pStyle w:val="formattext"/>
              <w:spacing w:before="0" w:after="0" w:line="315" w:lineRule="atLeast"/>
              <w:ind w:left="-149"/>
              <w:textAlignment w:val="baseline"/>
              <w:rPr>
                <w:sz w:val="21"/>
                <w:szCs w:val="21"/>
              </w:rPr>
            </w:pPr>
            <w:r w:rsidRPr="00F53F38">
              <w:rPr>
                <w:sz w:val="21"/>
                <w:szCs w:val="21"/>
              </w:rPr>
              <w:t>Фамилия _________________________________________________________</w:t>
            </w:r>
            <w:r w:rsidRPr="00F53F38">
              <w:rPr>
                <w:sz w:val="21"/>
                <w:szCs w:val="21"/>
              </w:rPr>
              <w:br/>
              <w:t>Имя, Отчество ____________________________________________________</w:t>
            </w:r>
            <w:r w:rsidRPr="00F53F38">
              <w:rPr>
                <w:sz w:val="21"/>
                <w:szCs w:val="21"/>
              </w:rPr>
              <w:br/>
              <w:t>Число, месяц, год рождения __________________________________________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2DF" w:rsidRPr="00F53F38" w:rsidRDefault="003712DF" w:rsidP="00D316E2">
            <w:pPr>
              <w:pStyle w:val="formattext"/>
              <w:spacing w:before="0" w:after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F53F38">
              <w:rPr>
                <w:sz w:val="21"/>
                <w:szCs w:val="21"/>
              </w:rPr>
              <w:t>Место</w:t>
            </w:r>
            <w:r w:rsidRPr="00F53F38">
              <w:rPr>
                <w:sz w:val="21"/>
                <w:szCs w:val="21"/>
              </w:rPr>
              <w:br/>
              <w:t>для</w:t>
            </w:r>
            <w:r w:rsidRPr="00F53F38">
              <w:rPr>
                <w:sz w:val="21"/>
                <w:szCs w:val="21"/>
              </w:rPr>
              <w:br/>
              <w:t>фотографии</w:t>
            </w:r>
          </w:p>
        </w:tc>
      </w:tr>
    </w:tbl>
    <w:p w:rsidR="003712DF" w:rsidRPr="00F53F38" w:rsidRDefault="003712DF" w:rsidP="003712DF">
      <w:pPr>
        <w:pStyle w:val="formattext"/>
        <w:shd w:val="clear" w:color="auto" w:fill="FFFFFF"/>
        <w:spacing w:before="0" w:after="0" w:line="315" w:lineRule="atLeast"/>
        <w:textAlignment w:val="baseline"/>
        <w:rPr>
          <w:spacing w:val="2"/>
          <w:sz w:val="21"/>
          <w:szCs w:val="21"/>
        </w:rPr>
      </w:pPr>
      <w:r w:rsidRPr="00F53F38">
        <w:rPr>
          <w:spacing w:val="2"/>
          <w:sz w:val="21"/>
          <w:szCs w:val="21"/>
        </w:rPr>
        <w:t>Место рождения ________________________________________________________</w:t>
      </w:r>
      <w:r w:rsidRPr="00F53F38">
        <w:rPr>
          <w:spacing w:val="2"/>
          <w:sz w:val="21"/>
          <w:szCs w:val="21"/>
        </w:rPr>
        <w:br/>
        <w:t>Место жительства ________________________________________________________</w:t>
      </w:r>
      <w:r w:rsidRPr="00F53F38">
        <w:rPr>
          <w:spacing w:val="2"/>
          <w:sz w:val="21"/>
          <w:szCs w:val="21"/>
        </w:rPr>
        <w:br/>
        <w:t>____________________________________________________ тел.</w:t>
      </w:r>
      <w:r w:rsidRPr="00F53F38">
        <w:rPr>
          <w:spacing w:val="2"/>
          <w:sz w:val="21"/>
          <w:szCs w:val="21"/>
        </w:rPr>
        <w:br/>
        <w:t>Место работы и занимаемая должность ___________________________________ </w:t>
      </w:r>
      <w:r w:rsidRPr="00F53F38">
        <w:rPr>
          <w:spacing w:val="2"/>
          <w:sz w:val="21"/>
          <w:szCs w:val="21"/>
        </w:rPr>
        <w:br/>
        <w:t>___________________________________________________________________________</w:t>
      </w:r>
      <w:r w:rsidRPr="00F53F38">
        <w:rPr>
          <w:spacing w:val="2"/>
          <w:sz w:val="21"/>
          <w:szCs w:val="21"/>
        </w:rPr>
        <w:br/>
        <w:t>Зачислен внештатным</w:t>
      </w:r>
      <w:r w:rsidRPr="00F53F38">
        <w:rPr>
          <w:spacing w:val="2"/>
          <w:sz w:val="21"/>
          <w:szCs w:val="21"/>
        </w:rPr>
        <w:br/>
      </w:r>
      <w:r>
        <w:rPr>
          <w:spacing w:val="2"/>
          <w:sz w:val="21"/>
          <w:szCs w:val="21"/>
        </w:rPr>
        <w:t>инспектором по пожарной профилактике</w:t>
      </w:r>
      <w:r w:rsidRPr="00F53F38">
        <w:rPr>
          <w:spacing w:val="2"/>
          <w:sz w:val="21"/>
          <w:szCs w:val="21"/>
        </w:rPr>
        <w:t xml:space="preserve"> __________________________________________________ </w:t>
      </w:r>
      <w:r w:rsidRPr="00F53F38">
        <w:rPr>
          <w:spacing w:val="2"/>
          <w:sz w:val="21"/>
          <w:szCs w:val="21"/>
        </w:rPr>
        <w:br/>
      </w:r>
      <w:r>
        <w:rPr>
          <w:spacing w:val="2"/>
          <w:sz w:val="21"/>
          <w:szCs w:val="21"/>
        </w:rPr>
        <w:t xml:space="preserve">                                                                                             </w:t>
      </w:r>
      <w:r w:rsidRPr="00F53F38">
        <w:rPr>
          <w:spacing w:val="2"/>
          <w:sz w:val="21"/>
          <w:szCs w:val="21"/>
        </w:rPr>
        <w:t xml:space="preserve">(наименование </w:t>
      </w:r>
      <w:r>
        <w:rPr>
          <w:spacing w:val="2"/>
          <w:sz w:val="21"/>
          <w:szCs w:val="21"/>
        </w:rPr>
        <w:t>ОМС</w:t>
      </w:r>
      <w:r w:rsidRPr="00F53F38">
        <w:rPr>
          <w:spacing w:val="2"/>
          <w:sz w:val="21"/>
          <w:szCs w:val="21"/>
        </w:rPr>
        <w:t>)</w:t>
      </w:r>
      <w:r w:rsidRPr="00F53F38">
        <w:rPr>
          <w:spacing w:val="2"/>
          <w:sz w:val="21"/>
          <w:szCs w:val="21"/>
        </w:rPr>
        <w:br/>
        <w:t>"__" ___________ 20</w:t>
      </w:r>
      <w:r>
        <w:rPr>
          <w:spacing w:val="2"/>
          <w:sz w:val="21"/>
          <w:szCs w:val="21"/>
        </w:rPr>
        <w:t>_</w:t>
      </w:r>
      <w:r w:rsidRPr="00F53F38">
        <w:rPr>
          <w:spacing w:val="2"/>
          <w:sz w:val="21"/>
          <w:szCs w:val="21"/>
        </w:rPr>
        <w:t>_ г.</w:t>
      </w:r>
    </w:p>
    <w:p w:rsidR="003712DF" w:rsidRPr="00F53F38" w:rsidRDefault="003712DF" w:rsidP="003712DF">
      <w:pPr>
        <w:pStyle w:val="formattext"/>
        <w:shd w:val="clear" w:color="auto" w:fill="FFFFFF"/>
        <w:spacing w:before="0" w:after="0" w:line="315" w:lineRule="atLeast"/>
        <w:textAlignment w:val="baseline"/>
        <w:rPr>
          <w:spacing w:val="2"/>
          <w:sz w:val="21"/>
          <w:szCs w:val="21"/>
        </w:rPr>
      </w:pPr>
      <w:r w:rsidRPr="00F53F38">
        <w:rPr>
          <w:spacing w:val="2"/>
          <w:sz w:val="21"/>
          <w:szCs w:val="21"/>
        </w:rPr>
        <w:br/>
        <w:t>Закрепленная территория</w:t>
      </w:r>
      <w:r>
        <w:rPr>
          <w:spacing w:val="2"/>
          <w:sz w:val="21"/>
          <w:szCs w:val="21"/>
        </w:rPr>
        <w:t xml:space="preserve">, объекты муниципальной подведомственности </w:t>
      </w:r>
      <w:r w:rsidRPr="00F53F38">
        <w:rPr>
          <w:spacing w:val="2"/>
          <w:sz w:val="21"/>
          <w:szCs w:val="21"/>
        </w:rPr>
        <w:t>_________________________________________________________________________________________________________</w:t>
      </w:r>
      <w:r>
        <w:rPr>
          <w:spacing w:val="2"/>
          <w:sz w:val="21"/>
          <w:szCs w:val="21"/>
        </w:rPr>
        <w:t>_____________________________________________________________________________________</w:t>
      </w:r>
      <w:r w:rsidRPr="00F53F38">
        <w:rPr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97"/>
        <w:gridCol w:w="1657"/>
        <w:gridCol w:w="1732"/>
        <w:gridCol w:w="1840"/>
        <w:gridCol w:w="2129"/>
      </w:tblGrid>
      <w:tr w:rsidR="003712DF" w:rsidRPr="00F53F38" w:rsidTr="00D316E2">
        <w:trPr>
          <w:trHeight w:val="15"/>
        </w:trPr>
        <w:tc>
          <w:tcPr>
            <w:tcW w:w="2402" w:type="dxa"/>
            <w:hideMark/>
          </w:tcPr>
          <w:p w:rsidR="003712DF" w:rsidRPr="00F53F38" w:rsidRDefault="003712DF" w:rsidP="00D316E2">
            <w:pPr>
              <w:rPr>
                <w:sz w:val="2"/>
              </w:rPr>
            </w:pPr>
          </w:p>
        </w:tc>
        <w:tc>
          <w:tcPr>
            <w:tcW w:w="2402" w:type="dxa"/>
            <w:hideMark/>
          </w:tcPr>
          <w:p w:rsidR="003712DF" w:rsidRPr="00F53F38" w:rsidRDefault="003712DF" w:rsidP="00D316E2">
            <w:pPr>
              <w:rPr>
                <w:sz w:val="2"/>
              </w:rPr>
            </w:pPr>
          </w:p>
        </w:tc>
        <w:tc>
          <w:tcPr>
            <w:tcW w:w="2402" w:type="dxa"/>
            <w:hideMark/>
          </w:tcPr>
          <w:p w:rsidR="003712DF" w:rsidRPr="00F53F38" w:rsidRDefault="003712DF" w:rsidP="00D316E2">
            <w:pPr>
              <w:rPr>
                <w:sz w:val="2"/>
              </w:rPr>
            </w:pPr>
          </w:p>
        </w:tc>
        <w:tc>
          <w:tcPr>
            <w:tcW w:w="2033" w:type="dxa"/>
            <w:hideMark/>
          </w:tcPr>
          <w:p w:rsidR="003712DF" w:rsidRPr="00F53F38" w:rsidRDefault="003712DF" w:rsidP="00D316E2">
            <w:pPr>
              <w:rPr>
                <w:sz w:val="2"/>
              </w:rPr>
            </w:pPr>
          </w:p>
        </w:tc>
        <w:tc>
          <w:tcPr>
            <w:tcW w:w="2772" w:type="dxa"/>
            <w:hideMark/>
          </w:tcPr>
          <w:p w:rsidR="003712DF" w:rsidRPr="00F53F38" w:rsidRDefault="003712DF" w:rsidP="00D316E2">
            <w:pPr>
              <w:rPr>
                <w:sz w:val="2"/>
              </w:rPr>
            </w:pPr>
          </w:p>
        </w:tc>
      </w:tr>
      <w:tr w:rsidR="003712DF" w:rsidRPr="00F53F38" w:rsidTr="00D316E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2DF" w:rsidRPr="00F53F38" w:rsidRDefault="003712DF" w:rsidP="00D316E2">
            <w:pPr>
              <w:pStyle w:val="formattext"/>
              <w:spacing w:before="0" w:after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F53F38">
              <w:rPr>
                <w:sz w:val="21"/>
                <w:szCs w:val="21"/>
              </w:rPr>
              <w:t>Номер удостоверения внештатного пожарного инструктора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2DF" w:rsidRPr="00F53F38" w:rsidRDefault="003712DF" w:rsidP="00D316E2">
            <w:pPr>
              <w:pStyle w:val="formattext"/>
              <w:spacing w:before="0" w:after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F53F38">
              <w:rPr>
                <w:sz w:val="21"/>
                <w:szCs w:val="21"/>
              </w:rPr>
              <w:t>Дата выдачи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2DF" w:rsidRPr="00F53F38" w:rsidRDefault="003712DF" w:rsidP="00D316E2">
            <w:pPr>
              <w:pStyle w:val="formattext"/>
              <w:spacing w:before="0" w:after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F53F38">
              <w:rPr>
                <w:sz w:val="21"/>
                <w:szCs w:val="21"/>
              </w:rPr>
              <w:t>Срок действия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2DF" w:rsidRPr="00F53F38" w:rsidRDefault="003712DF" w:rsidP="00D316E2">
            <w:pPr>
              <w:pStyle w:val="formattext"/>
              <w:spacing w:before="0" w:after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F53F38">
              <w:rPr>
                <w:sz w:val="21"/>
                <w:szCs w:val="21"/>
              </w:rPr>
              <w:t>Удостоверение получил</w:t>
            </w:r>
            <w:r w:rsidRPr="00F53F38">
              <w:rPr>
                <w:sz w:val="21"/>
                <w:szCs w:val="21"/>
              </w:rPr>
              <w:br/>
            </w:r>
            <w:r w:rsidRPr="00F53F38">
              <w:rPr>
                <w:sz w:val="21"/>
                <w:szCs w:val="21"/>
              </w:rPr>
              <w:br/>
              <w:t>(подпись)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2DF" w:rsidRPr="00F53F38" w:rsidRDefault="003712DF" w:rsidP="00D316E2">
            <w:pPr>
              <w:pStyle w:val="formattext"/>
              <w:spacing w:before="0" w:after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F53F38">
              <w:rPr>
                <w:sz w:val="21"/>
                <w:szCs w:val="21"/>
              </w:rPr>
              <w:t>Причина выбытия из состава внештатных пожарных инструкторов</w:t>
            </w:r>
          </w:p>
        </w:tc>
      </w:tr>
      <w:tr w:rsidR="003712DF" w:rsidRPr="00F53F38" w:rsidTr="00D316E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2DF" w:rsidRPr="00F53F38" w:rsidRDefault="003712DF" w:rsidP="00D316E2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2DF" w:rsidRPr="00F53F38" w:rsidRDefault="003712DF" w:rsidP="00D316E2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2DF" w:rsidRPr="00F53F38" w:rsidRDefault="003712DF" w:rsidP="00D316E2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2DF" w:rsidRPr="00F53F38" w:rsidRDefault="003712DF" w:rsidP="00D316E2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2DF" w:rsidRPr="00F53F38" w:rsidRDefault="003712DF" w:rsidP="00D316E2"/>
        </w:tc>
      </w:tr>
    </w:tbl>
    <w:p w:rsidR="003712DF" w:rsidRDefault="003712DF" w:rsidP="003712DF">
      <w:pPr>
        <w:pStyle w:val="formattext"/>
        <w:shd w:val="clear" w:color="auto" w:fill="FFFFFF"/>
        <w:spacing w:before="0" w:after="0" w:line="315" w:lineRule="atLeast"/>
        <w:textAlignment w:val="baseline"/>
        <w:rPr>
          <w:spacing w:val="2"/>
          <w:sz w:val="21"/>
          <w:szCs w:val="21"/>
        </w:rPr>
      </w:pPr>
      <w:r w:rsidRPr="00F53F38">
        <w:rPr>
          <w:spacing w:val="2"/>
          <w:sz w:val="21"/>
          <w:szCs w:val="21"/>
        </w:rPr>
        <w:br/>
        <w:t>Руководитель ________________________________________________________________</w:t>
      </w:r>
      <w:r w:rsidRPr="00F53F38">
        <w:rPr>
          <w:spacing w:val="2"/>
          <w:sz w:val="21"/>
          <w:szCs w:val="21"/>
        </w:rPr>
        <w:br/>
      </w:r>
      <w:r>
        <w:rPr>
          <w:spacing w:val="2"/>
          <w:sz w:val="21"/>
          <w:szCs w:val="21"/>
        </w:rPr>
        <w:t xml:space="preserve">                                </w:t>
      </w:r>
      <w:r w:rsidRPr="00F53F38">
        <w:rPr>
          <w:spacing w:val="2"/>
          <w:sz w:val="21"/>
          <w:szCs w:val="21"/>
        </w:rPr>
        <w:t>(наименование</w:t>
      </w:r>
      <w:r>
        <w:rPr>
          <w:spacing w:val="2"/>
          <w:sz w:val="21"/>
          <w:szCs w:val="21"/>
        </w:rPr>
        <w:t xml:space="preserve"> ОМС</w:t>
      </w:r>
      <w:r w:rsidRPr="00F53F38">
        <w:rPr>
          <w:spacing w:val="2"/>
          <w:sz w:val="21"/>
          <w:szCs w:val="21"/>
        </w:rPr>
        <w:t>)</w:t>
      </w:r>
      <w:r w:rsidRPr="00F53F38">
        <w:rPr>
          <w:spacing w:val="2"/>
          <w:sz w:val="21"/>
          <w:szCs w:val="21"/>
        </w:rPr>
        <w:br/>
        <w:t>_____________________________________________ _______________________</w:t>
      </w:r>
      <w:r w:rsidRPr="00F53F38">
        <w:rPr>
          <w:spacing w:val="2"/>
          <w:sz w:val="21"/>
          <w:szCs w:val="21"/>
        </w:rPr>
        <w:br/>
        <w:t>(фамилия, имя, отчество) (подпись)</w:t>
      </w:r>
    </w:p>
    <w:p w:rsidR="003712DF" w:rsidRDefault="003712DF" w:rsidP="003712DF">
      <w:pPr>
        <w:shd w:val="clear" w:color="auto" w:fill="FFFFFF"/>
        <w:autoSpaceDE w:val="0"/>
        <w:autoSpaceDN w:val="0"/>
        <w:adjustRightInd w:val="0"/>
        <w:ind w:left="6663"/>
        <w:jc w:val="both"/>
      </w:pPr>
    </w:p>
    <w:p w:rsidR="003712DF" w:rsidRPr="00A223BE" w:rsidRDefault="003712DF" w:rsidP="003712DF">
      <w:pPr>
        <w:shd w:val="clear" w:color="auto" w:fill="FFFFFF"/>
        <w:autoSpaceDE w:val="0"/>
        <w:autoSpaceDN w:val="0"/>
        <w:adjustRightInd w:val="0"/>
        <w:ind w:left="6663"/>
        <w:jc w:val="both"/>
      </w:pPr>
      <w:r w:rsidRPr="00A223BE">
        <w:lastRenderedPageBreak/>
        <w:t xml:space="preserve">Приложение № </w:t>
      </w:r>
      <w:r>
        <w:t>7</w:t>
      </w:r>
    </w:p>
    <w:p w:rsidR="003712DF" w:rsidRPr="00A223BE" w:rsidRDefault="003712DF" w:rsidP="003712DF">
      <w:pPr>
        <w:shd w:val="clear" w:color="auto" w:fill="FFFFFF"/>
        <w:autoSpaceDE w:val="0"/>
        <w:autoSpaceDN w:val="0"/>
        <w:adjustRightInd w:val="0"/>
        <w:ind w:left="6663"/>
        <w:jc w:val="both"/>
        <w:rPr>
          <w:color w:val="000000"/>
        </w:rPr>
      </w:pPr>
      <w:r w:rsidRPr="00A223BE">
        <w:t xml:space="preserve">к Положению </w:t>
      </w:r>
      <w:r w:rsidRPr="00A223BE">
        <w:rPr>
          <w:color w:val="000000"/>
        </w:rPr>
        <w:t>«О вн</w:t>
      </w:r>
      <w:r w:rsidRPr="00A223BE">
        <w:t>ештатных инспекторах</w:t>
      </w:r>
      <w:r w:rsidRPr="00A223BE">
        <w:rPr>
          <w:color w:val="000000"/>
        </w:rPr>
        <w:t xml:space="preserve"> по пожарной  профилактике»</w:t>
      </w:r>
    </w:p>
    <w:p w:rsidR="003712DF" w:rsidRPr="001038E1" w:rsidRDefault="003712DF" w:rsidP="003712DF">
      <w:pPr>
        <w:pStyle w:val="3"/>
        <w:numPr>
          <w:ilvl w:val="0"/>
          <w:numId w:val="1"/>
        </w:numPr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 w:val="0"/>
          <w:spacing w:val="2"/>
          <w:sz w:val="38"/>
          <w:szCs w:val="38"/>
        </w:rPr>
      </w:pPr>
      <w:r w:rsidRPr="001038E1">
        <w:rPr>
          <w:rFonts w:ascii="Times New Roman" w:hAnsi="Times New Roman" w:cs="Times New Roman"/>
          <w:b w:val="0"/>
          <w:bCs w:val="0"/>
          <w:spacing w:val="2"/>
          <w:sz w:val="38"/>
          <w:szCs w:val="38"/>
        </w:rPr>
        <w:t>Лист учета работы внештатного инспектора по пожарной профилактике</w:t>
      </w:r>
    </w:p>
    <w:p w:rsidR="003712DF" w:rsidRDefault="003712DF" w:rsidP="003712DF">
      <w:pPr>
        <w:pStyle w:val="formattext"/>
        <w:shd w:val="clear" w:color="auto" w:fill="FFFFFF"/>
        <w:spacing w:before="0" w:after="0" w:line="315" w:lineRule="atLeast"/>
        <w:jc w:val="center"/>
        <w:textAlignment w:val="baseline"/>
        <w:rPr>
          <w:spacing w:val="2"/>
          <w:sz w:val="21"/>
          <w:szCs w:val="21"/>
        </w:rPr>
      </w:pPr>
      <w:r w:rsidRPr="004014BD">
        <w:rPr>
          <w:spacing w:val="2"/>
          <w:sz w:val="21"/>
          <w:szCs w:val="21"/>
        </w:rPr>
        <w:t>__________________________________________________________</w:t>
      </w:r>
      <w:r w:rsidRPr="004014BD">
        <w:rPr>
          <w:spacing w:val="2"/>
          <w:sz w:val="21"/>
          <w:szCs w:val="21"/>
        </w:rPr>
        <w:br/>
        <w:t>(фамилия, имя, отчество)</w:t>
      </w:r>
    </w:p>
    <w:p w:rsidR="003712DF" w:rsidRPr="004014BD" w:rsidRDefault="003712DF" w:rsidP="003712DF">
      <w:pPr>
        <w:pStyle w:val="formattext"/>
        <w:shd w:val="clear" w:color="auto" w:fill="FFFFFF"/>
        <w:spacing w:before="0" w:after="0" w:line="315" w:lineRule="atLeast"/>
        <w:jc w:val="center"/>
        <w:textAlignment w:val="baseline"/>
        <w:rPr>
          <w:spacing w:val="2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87"/>
        <w:gridCol w:w="7044"/>
        <w:gridCol w:w="1424"/>
      </w:tblGrid>
      <w:tr w:rsidR="003712DF" w:rsidRPr="004014BD" w:rsidTr="00D316E2">
        <w:trPr>
          <w:trHeight w:val="15"/>
        </w:trPr>
        <w:tc>
          <w:tcPr>
            <w:tcW w:w="958" w:type="dxa"/>
            <w:hideMark/>
          </w:tcPr>
          <w:p w:rsidR="003712DF" w:rsidRPr="004014BD" w:rsidRDefault="003712DF" w:rsidP="00D316E2">
            <w:pPr>
              <w:rPr>
                <w:sz w:val="2"/>
              </w:rPr>
            </w:pPr>
          </w:p>
        </w:tc>
        <w:tc>
          <w:tcPr>
            <w:tcW w:w="7806" w:type="dxa"/>
            <w:hideMark/>
          </w:tcPr>
          <w:p w:rsidR="003712DF" w:rsidRPr="004014BD" w:rsidRDefault="003712DF" w:rsidP="00D316E2">
            <w:pPr>
              <w:rPr>
                <w:sz w:val="2"/>
              </w:rPr>
            </w:pPr>
          </w:p>
        </w:tc>
        <w:tc>
          <w:tcPr>
            <w:tcW w:w="1441" w:type="dxa"/>
            <w:hideMark/>
          </w:tcPr>
          <w:p w:rsidR="003712DF" w:rsidRPr="004014BD" w:rsidRDefault="003712DF" w:rsidP="00D316E2">
            <w:pPr>
              <w:rPr>
                <w:sz w:val="2"/>
              </w:rPr>
            </w:pPr>
          </w:p>
        </w:tc>
      </w:tr>
      <w:tr w:rsidR="003712DF" w:rsidRPr="004014BD" w:rsidTr="00D316E2"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2DF" w:rsidRPr="004014BD" w:rsidRDefault="003712DF" w:rsidP="00D316E2">
            <w:pPr>
              <w:pStyle w:val="formattext"/>
              <w:spacing w:before="0" w:after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014BD">
              <w:rPr>
                <w:sz w:val="21"/>
                <w:szCs w:val="21"/>
              </w:rPr>
              <w:t xml:space="preserve">N </w:t>
            </w:r>
            <w:proofErr w:type="spellStart"/>
            <w:proofErr w:type="gramStart"/>
            <w:r w:rsidRPr="004014BD">
              <w:rPr>
                <w:sz w:val="21"/>
                <w:szCs w:val="21"/>
              </w:rPr>
              <w:t>п</w:t>
            </w:r>
            <w:proofErr w:type="spellEnd"/>
            <w:proofErr w:type="gramEnd"/>
            <w:r w:rsidRPr="004014BD">
              <w:rPr>
                <w:sz w:val="21"/>
                <w:szCs w:val="21"/>
              </w:rPr>
              <w:t>/</w:t>
            </w:r>
            <w:proofErr w:type="spellStart"/>
            <w:r w:rsidRPr="004014BD"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2DF" w:rsidRPr="004014BD" w:rsidRDefault="003712DF" w:rsidP="00D316E2">
            <w:pPr>
              <w:pStyle w:val="formattext"/>
              <w:spacing w:before="0" w:after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014BD">
              <w:rPr>
                <w:sz w:val="21"/>
                <w:szCs w:val="21"/>
              </w:rPr>
              <w:t>Наименование мероприятий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2DF" w:rsidRPr="004014BD" w:rsidRDefault="003712DF" w:rsidP="00D316E2">
            <w:pPr>
              <w:pStyle w:val="formattext"/>
              <w:spacing w:before="0" w:after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014BD">
              <w:rPr>
                <w:sz w:val="21"/>
                <w:szCs w:val="21"/>
              </w:rPr>
              <w:t>Количество</w:t>
            </w:r>
          </w:p>
        </w:tc>
      </w:tr>
      <w:tr w:rsidR="003712DF" w:rsidRPr="004014BD" w:rsidTr="00D316E2"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2DF" w:rsidRPr="004014BD" w:rsidRDefault="003712DF" w:rsidP="00D316E2">
            <w:pPr>
              <w:pStyle w:val="formattext"/>
              <w:spacing w:before="0" w:after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014BD">
              <w:rPr>
                <w:sz w:val="21"/>
                <w:szCs w:val="21"/>
              </w:rPr>
              <w:t>1.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2DF" w:rsidRPr="004014BD" w:rsidRDefault="003712DF" w:rsidP="00D316E2">
            <w:pPr>
              <w:pStyle w:val="formattext"/>
              <w:spacing w:before="0" w:after="0" w:line="315" w:lineRule="atLeast"/>
              <w:jc w:val="both"/>
              <w:textAlignment w:val="baseline"/>
              <w:rPr>
                <w:sz w:val="21"/>
                <w:szCs w:val="21"/>
              </w:rPr>
            </w:pPr>
            <w:r w:rsidRPr="004014BD">
              <w:rPr>
                <w:sz w:val="21"/>
                <w:szCs w:val="21"/>
              </w:rPr>
              <w:t xml:space="preserve">Участие в совместных </w:t>
            </w:r>
            <w:r>
              <w:rPr>
                <w:sz w:val="21"/>
                <w:szCs w:val="21"/>
              </w:rPr>
              <w:t xml:space="preserve">патрулированиях, </w:t>
            </w:r>
            <w:r w:rsidRPr="004014BD">
              <w:rPr>
                <w:sz w:val="21"/>
                <w:szCs w:val="21"/>
              </w:rPr>
              <w:t>рейдах пожарно-профилактических рейдах с представителями Администрации _______________________________ отдела надзорной деятельности и профилактической работы по _________________________________ управления надзорной деятельности и профилактической работы Главного управления МЧС России по Иркутской области, __________ пожарно-спасательного отряда федеральной противопожарной службы Главного управления МЧС России по Иркутской области и (или) управляющих компаний по эксплуатации жилого фонда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2DF" w:rsidRPr="004014BD" w:rsidRDefault="003712DF" w:rsidP="00D316E2"/>
        </w:tc>
      </w:tr>
      <w:tr w:rsidR="003712DF" w:rsidRPr="004014BD" w:rsidTr="00D316E2">
        <w:trPr>
          <w:trHeight w:val="52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2DF" w:rsidRPr="004014BD" w:rsidRDefault="003712DF" w:rsidP="00D316E2">
            <w:pPr>
              <w:pStyle w:val="formattext"/>
              <w:spacing w:before="0" w:after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Pr="004014BD">
              <w:rPr>
                <w:sz w:val="21"/>
                <w:szCs w:val="21"/>
              </w:rPr>
              <w:t>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2DF" w:rsidRPr="004014BD" w:rsidRDefault="003712DF" w:rsidP="00D316E2">
            <w:pPr>
              <w:pStyle w:val="formattext"/>
              <w:spacing w:before="0" w:after="0"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Проведено подворовых, поквартирных обходов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2DF" w:rsidRPr="004014BD" w:rsidRDefault="003712DF" w:rsidP="00D316E2"/>
        </w:tc>
      </w:tr>
      <w:tr w:rsidR="003712DF" w:rsidRPr="004014BD" w:rsidTr="00D316E2">
        <w:trPr>
          <w:trHeight w:val="52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2DF" w:rsidRDefault="003712DF" w:rsidP="00D316E2">
            <w:pPr>
              <w:pStyle w:val="formattext"/>
              <w:spacing w:before="0" w:after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2DF" w:rsidRDefault="003712DF" w:rsidP="00D316E2">
            <w:pPr>
              <w:pStyle w:val="formattext"/>
              <w:spacing w:before="0" w:after="0" w:line="315" w:lineRule="atLeast"/>
              <w:textAlignment w:val="baseline"/>
              <w:rPr>
                <w:sz w:val="21"/>
                <w:szCs w:val="21"/>
              </w:rPr>
            </w:pPr>
            <w:r w:rsidRPr="004014BD">
              <w:rPr>
                <w:sz w:val="21"/>
                <w:szCs w:val="21"/>
              </w:rPr>
              <w:t>Проинструктировано граждан</w:t>
            </w:r>
            <w:r>
              <w:rPr>
                <w:sz w:val="21"/>
                <w:szCs w:val="21"/>
              </w:rPr>
              <w:t xml:space="preserve"> в жилом секторе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2DF" w:rsidRPr="004014BD" w:rsidRDefault="003712DF" w:rsidP="00D316E2"/>
        </w:tc>
      </w:tr>
      <w:tr w:rsidR="003712DF" w:rsidRPr="004014BD" w:rsidTr="00D316E2">
        <w:trPr>
          <w:trHeight w:val="40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2DF" w:rsidRDefault="003712DF" w:rsidP="00D316E2">
            <w:pPr>
              <w:pStyle w:val="formattext"/>
              <w:spacing w:before="0" w:after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2DF" w:rsidRDefault="003712DF" w:rsidP="00D316E2">
            <w:pPr>
              <w:pStyle w:val="formattext"/>
              <w:spacing w:before="0" w:after="0"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Проведено обследований мест общего пользования на объектах защиты, без взаимодействия с правообладателями объектов защиты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2DF" w:rsidRPr="004014BD" w:rsidRDefault="003712DF" w:rsidP="00D316E2"/>
        </w:tc>
      </w:tr>
      <w:tr w:rsidR="003712DF" w:rsidRPr="004014BD" w:rsidTr="00D316E2">
        <w:trPr>
          <w:trHeight w:val="40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2DF" w:rsidRDefault="003712DF" w:rsidP="00D316E2">
            <w:pPr>
              <w:pStyle w:val="formattext"/>
              <w:spacing w:before="0" w:after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2DF" w:rsidRDefault="003712DF" w:rsidP="00D316E2">
            <w:pPr>
              <w:pStyle w:val="formattext"/>
              <w:spacing w:before="0" w:after="0" w:line="315" w:lineRule="atLeast"/>
              <w:textAlignment w:val="baseline"/>
              <w:rPr>
                <w:sz w:val="21"/>
                <w:szCs w:val="21"/>
              </w:rPr>
            </w:pPr>
            <w:r w:rsidRPr="004014BD">
              <w:rPr>
                <w:sz w:val="21"/>
                <w:szCs w:val="21"/>
              </w:rPr>
              <w:t>Проинструктировано граждан</w:t>
            </w:r>
            <w:r>
              <w:rPr>
                <w:sz w:val="21"/>
                <w:szCs w:val="21"/>
              </w:rPr>
              <w:t xml:space="preserve"> на объектах защиты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2DF" w:rsidRPr="004014BD" w:rsidRDefault="003712DF" w:rsidP="00D316E2"/>
        </w:tc>
      </w:tr>
      <w:tr w:rsidR="003712DF" w:rsidRPr="004014BD" w:rsidTr="00D316E2">
        <w:trPr>
          <w:trHeight w:val="460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2DF" w:rsidRPr="004014BD" w:rsidRDefault="003712DF" w:rsidP="00D316E2">
            <w:pPr>
              <w:pStyle w:val="formattext"/>
              <w:spacing w:before="0" w:after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2DF" w:rsidRPr="004014BD" w:rsidRDefault="003712DF" w:rsidP="00D316E2">
            <w:pPr>
              <w:pStyle w:val="formattext"/>
              <w:spacing w:before="0" w:after="0"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Выявлено нарушений требований пожарной безопасности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2DF" w:rsidRPr="004014BD" w:rsidRDefault="003712DF" w:rsidP="00D316E2"/>
        </w:tc>
      </w:tr>
      <w:tr w:rsidR="003712DF" w:rsidRPr="004014BD" w:rsidTr="00D316E2">
        <w:trPr>
          <w:trHeight w:val="460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2DF" w:rsidRDefault="003712DF" w:rsidP="00D316E2">
            <w:pPr>
              <w:pStyle w:val="formattext"/>
              <w:spacing w:before="0" w:after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2DF" w:rsidRDefault="003712DF" w:rsidP="00D316E2">
            <w:pPr>
              <w:pStyle w:val="formattext"/>
              <w:spacing w:before="0" w:after="0"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Направлено предложений в адрес правообладателей объектов защиты, земельных участков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2DF" w:rsidRPr="004014BD" w:rsidRDefault="003712DF" w:rsidP="00D316E2"/>
        </w:tc>
      </w:tr>
      <w:tr w:rsidR="003712DF" w:rsidRPr="004014BD" w:rsidTr="00D316E2">
        <w:trPr>
          <w:trHeight w:val="460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2DF" w:rsidRPr="004014BD" w:rsidRDefault="003712DF" w:rsidP="00D316E2">
            <w:pPr>
              <w:pStyle w:val="formattext"/>
              <w:spacing w:before="0" w:after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2DF" w:rsidRPr="004014BD" w:rsidRDefault="003712DF" w:rsidP="00D316E2">
            <w:pPr>
              <w:pStyle w:val="formattext"/>
              <w:spacing w:before="0" w:after="0"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Направлено сообщений о выявленных нарушениях требований пожарной безопасности в адрес соответствующих органов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12DF" w:rsidRPr="004014BD" w:rsidRDefault="003712DF" w:rsidP="00D316E2"/>
        </w:tc>
      </w:tr>
    </w:tbl>
    <w:p w:rsidR="00672006" w:rsidRPr="003712DF" w:rsidRDefault="003712DF" w:rsidP="003712DF">
      <w:pPr>
        <w:pStyle w:val="formattext"/>
        <w:shd w:val="clear" w:color="auto" w:fill="FFFFFF"/>
        <w:spacing w:before="0" w:after="0" w:line="315" w:lineRule="atLeast"/>
        <w:textAlignment w:val="baseline"/>
      </w:pPr>
      <w:r w:rsidRPr="004014BD">
        <w:rPr>
          <w:spacing w:val="2"/>
          <w:sz w:val="21"/>
          <w:szCs w:val="21"/>
        </w:rPr>
        <w:br/>
        <w:t>Затрачено часов:</w:t>
      </w:r>
      <w:r w:rsidRPr="004014BD">
        <w:rPr>
          <w:spacing w:val="2"/>
          <w:sz w:val="21"/>
          <w:szCs w:val="21"/>
        </w:rPr>
        <w:br/>
      </w:r>
      <w:r w:rsidRPr="004014BD">
        <w:rPr>
          <w:spacing w:val="2"/>
          <w:sz w:val="21"/>
          <w:szCs w:val="21"/>
        </w:rPr>
        <w:br/>
      </w:r>
      <w:r w:rsidRPr="004014BD">
        <w:rPr>
          <w:spacing w:val="2"/>
          <w:sz w:val="21"/>
          <w:szCs w:val="21"/>
        </w:rPr>
        <w:br/>
      </w:r>
      <w:r w:rsidRPr="00F53F38">
        <w:rPr>
          <w:spacing w:val="2"/>
          <w:sz w:val="21"/>
          <w:szCs w:val="21"/>
        </w:rPr>
        <w:t>Руководитель ________________________________________________________________</w:t>
      </w:r>
      <w:r w:rsidRPr="00F53F38">
        <w:rPr>
          <w:spacing w:val="2"/>
          <w:sz w:val="21"/>
          <w:szCs w:val="21"/>
        </w:rPr>
        <w:br/>
      </w:r>
      <w:r>
        <w:rPr>
          <w:spacing w:val="2"/>
          <w:sz w:val="21"/>
          <w:szCs w:val="21"/>
        </w:rPr>
        <w:t xml:space="preserve">                                </w:t>
      </w:r>
      <w:r w:rsidRPr="00F53F38">
        <w:rPr>
          <w:spacing w:val="2"/>
          <w:sz w:val="21"/>
          <w:szCs w:val="21"/>
        </w:rPr>
        <w:t>(наименование</w:t>
      </w:r>
      <w:r>
        <w:rPr>
          <w:spacing w:val="2"/>
          <w:sz w:val="21"/>
          <w:szCs w:val="21"/>
        </w:rPr>
        <w:t xml:space="preserve"> ОМС</w:t>
      </w:r>
      <w:r w:rsidRPr="00F53F38">
        <w:rPr>
          <w:spacing w:val="2"/>
          <w:sz w:val="21"/>
          <w:szCs w:val="21"/>
        </w:rPr>
        <w:t>)</w:t>
      </w:r>
      <w:r w:rsidRPr="00F53F38">
        <w:rPr>
          <w:spacing w:val="2"/>
          <w:sz w:val="21"/>
          <w:szCs w:val="21"/>
        </w:rPr>
        <w:br/>
      </w:r>
      <w:r w:rsidRPr="00F53F38">
        <w:rPr>
          <w:spacing w:val="2"/>
          <w:sz w:val="21"/>
          <w:szCs w:val="21"/>
        </w:rPr>
        <w:br/>
        <w:t>_____________________________________________ _______________________</w:t>
      </w:r>
      <w:r w:rsidRPr="00F53F38">
        <w:rPr>
          <w:spacing w:val="2"/>
          <w:sz w:val="21"/>
          <w:szCs w:val="21"/>
        </w:rPr>
        <w:br/>
        <w:t>(фамилия, имя, отчество) (подпись)</w:t>
      </w:r>
    </w:p>
    <w:sectPr w:rsidR="00672006" w:rsidRPr="003712DF" w:rsidSect="00057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DEB" w:rsidRDefault="003712D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53DEB" w:rsidRDefault="003712DF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DEB" w:rsidRDefault="003712DF">
    <w:pPr>
      <w:pStyle w:val="a7"/>
      <w:framePr w:wrap="around" w:vAnchor="text" w:hAnchor="page" w:x="10702" w:y="83"/>
      <w:rPr>
        <w:rStyle w:val="a9"/>
      </w:rPr>
    </w:pPr>
  </w:p>
  <w:p w:rsidR="00553DEB" w:rsidRDefault="003712DF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i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/>
        <w:b/>
        <w:bCs/>
        <w:i/>
        <w:iCs/>
        <w:color w:val="000000"/>
        <w:spacing w:val="-1"/>
        <w:kern w:val="1"/>
        <w:sz w:val="28"/>
        <w:szCs w:val="28"/>
        <w:lang w:val="ru-RU"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4F"/>
    <w:multiLevelType w:val="multilevel"/>
    <w:tmpl w:val="0000004F"/>
    <w:name w:val="WW8Num7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/>
        <w:b/>
        <w:bCs/>
        <w:i/>
        <w:iCs/>
        <w:color w:val="000000"/>
        <w:kern w:val="1"/>
        <w:sz w:val="28"/>
        <w:szCs w:val="28"/>
        <w:lang w:val="ru-RU"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50"/>
    <w:multiLevelType w:val="multilevel"/>
    <w:tmpl w:val="00000050"/>
    <w:name w:val="WW8Num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/>
        <w:b/>
        <w:bCs/>
        <w:i/>
        <w:iCs/>
        <w:caps w:val="0"/>
        <w:smallCaps w:val="0"/>
        <w:strike w:val="0"/>
        <w:dstrike w:val="0"/>
        <w:outline w:val="0"/>
        <w:shadow w:val="0"/>
        <w:color w:val="000000"/>
        <w:spacing w:val="-6"/>
        <w:kern w:val="1"/>
        <w:sz w:val="28"/>
        <w:szCs w:val="28"/>
        <w:vertAlign w:val="superscript"/>
        <w:em w:val="none"/>
        <w:lang w:val="ru-RU" w:eastAsia="ru-RU" w:bidi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14E6676A"/>
    <w:multiLevelType w:val="hybridMultilevel"/>
    <w:tmpl w:val="344CD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006"/>
    <w:rsid w:val="00057120"/>
    <w:rsid w:val="000F002A"/>
    <w:rsid w:val="001D5F1B"/>
    <w:rsid w:val="003712DF"/>
    <w:rsid w:val="00672006"/>
    <w:rsid w:val="0093070A"/>
    <w:rsid w:val="00CA2300"/>
    <w:rsid w:val="00FD7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3712DF"/>
    <w:pPr>
      <w:keepNext/>
      <w:numPr>
        <w:numId w:val="7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72006"/>
    <w:rPr>
      <w:b/>
      <w:bCs/>
    </w:rPr>
  </w:style>
  <w:style w:type="paragraph" w:styleId="a4">
    <w:name w:val="Body Text"/>
    <w:basedOn w:val="a"/>
    <w:link w:val="a5"/>
    <w:rsid w:val="00672006"/>
    <w:pPr>
      <w:spacing w:after="120"/>
    </w:pPr>
  </w:style>
  <w:style w:type="character" w:customStyle="1" w:styleId="a5">
    <w:name w:val="Основной текст Знак"/>
    <w:basedOn w:val="a0"/>
    <w:link w:val="a4"/>
    <w:rsid w:val="0067200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672006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3712DF"/>
    <w:rPr>
      <w:rFonts w:ascii="Arial" w:eastAsia="Times New Roman" w:hAnsi="Arial" w:cs="Arial"/>
      <w:b/>
      <w:bCs/>
      <w:sz w:val="26"/>
      <w:szCs w:val="26"/>
      <w:lang w:eastAsia="zh-CN"/>
    </w:rPr>
  </w:style>
  <w:style w:type="paragraph" w:customStyle="1" w:styleId="ConsPlusNormal">
    <w:name w:val="ConsPlusNormal"/>
    <w:rsid w:val="003712D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7">
    <w:name w:val="header"/>
    <w:basedOn w:val="a"/>
    <w:link w:val="a8"/>
    <w:rsid w:val="003712DF"/>
    <w:pPr>
      <w:suppressLineNumbers/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3712D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ormattext">
    <w:name w:val="formattext"/>
    <w:basedOn w:val="a"/>
    <w:rsid w:val="003712DF"/>
    <w:pPr>
      <w:spacing w:before="280" w:after="280"/>
    </w:pPr>
    <w:rPr>
      <w:sz w:val="20"/>
      <w:szCs w:val="20"/>
    </w:rPr>
  </w:style>
  <w:style w:type="character" w:styleId="a9">
    <w:name w:val="page number"/>
    <w:basedOn w:val="a0"/>
    <w:rsid w:val="003712DF"/>
  </w:style>
  <w:style w:type="paragraph" w:customStyle="1" w:styleId="headertext">
    <w:name w:val="headertext"/>
    <w:basedOn w:val="a"/>
    <w:rsid w:val="003712DF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15</Pages>
  <Words>4305</Words>
  <Characters>24545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2020-03-02T11:03:00Z</dcterms:created>
  <dcterms:modified xsi:type="dcterms:W3CDTF">2020-05-07T08:26:00Z</dcterms:modified>
</cp:coreProperties>
</file>